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9E" w:rsidRDefault="00811DF3">
      <w:pPr>
        <w:autoSpaceDE w:val="0"/>
        <w:rPr>
          <w:rFonts w:ascii="Bookman Old Style" w:hAnsi="Bookman Old Style" w:cs="Times New Roman"/>
          <w:b/>
          <w:bCs/>
          <w:sz w:val="32"/>
          <w:szCs w:val="32"/>
        </w:rPr>
      </w:pPr>
      <w:r>
        <w:rPr>
          <w:rFonts w:ascii="Bookman Old Style" w:hAnsi="Bookman Old Style" w:cs="Times New Roman"/>
          <w:b/>
          <w:bCs/>
          <w:sz w:val="32"/>
          <w:szCs w:val="32"/>
        </w:rPr>
        <w:t xml:space="preserve">                                         </w:t>
      </w:r>
    </w:p>
    <w:tbl>
      <w:tblPr>
        <w:tblW w:w="0" w:type="auto"/>
        <w:tblInd w:w="-72" w:type="dxa"/>
        <w:tblLayout w:type="fixed"/>
        <w:tblLook w:val="0000"/>
      </w:tblPr>
      <w:tblGrid>
        <w:gridCol w:w="10091"/>
      </w:tblGrid>
      <w:tr w:rsidR="00D22B9E" w:rsidTr="001A3802">
        <w:trPr>
          <w:trHeight w:val="1339"/>
        </w:trPr>
        <w:tc>
          <w:tcPr>
            <w:tcW w:w="10091" w:type="dxa"/>
            <w:shd w:val="clear" w:color="auto" w:fill="auto"/>
            <w:vAlign w:val="center"/>
          </w:tcPr>
          <w:p w:rsidR="00D22B9E" w:rsidRPr="00D22B9E" w:rsidRDefault="00D22B9E" w:rsidP="001A3802">
            <w:pPr>
              <w:tabs>
                <w:tab w:val="left" w:pos="6765"/>
              </w:tabs>
              <w:snapToGrid w:val="0"/>
              <w:ind w:right="-360"/>
              <w:jc w:val="both"/>
              <w:rPr>
                <w:szCs w:val="20"/>
              </w:rPr>
            </w:pPr>
            <w:r>
              <w:rPr>
                <w:sz w:val="16"/>
              </w:rPr>
              <w:t xml:space="preserve">                                                                                          </w:t>
            </w:r>
            <w:r w:rsidR="003F3043" w:rsidRPr="003F3043">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87.65pt" filled="t">
                  <v:fill color2="black"/>
                  <v:imagedata r:id="rId7" o:title=""/>
                </v:shape>
              </w:pict>
            </w:r>
            <w:r w:rsidRPr="00D22B9E">
              <w:rPr>
                <w:szCs w:val="20"/>
              </w:rPr>
              <w:t xml:space="preserve">              </w:t>
            </w:r>
          </w:p>
          <w:p w:rsidR="00D22B9E" w:rsidRDefault="00D22B9E" w:rsidP="001A3802">
            <w:pPr>
              <w:ind w:firstLine="567"/>
              <w:jc w:val="center"/>
              <w:rPr>
                <w:color w:val="333333"/>
              </w:rPr>
            </w:pPr>
          </w:p>
          <w:p w:rsidR="00D22B9E" w:rsidRDefault="00D22B9E" w:rsidP="001A3802">
            <w:pPr>
              <w:ind w:firstLine="567"/>
              <w:jc w:val="center"/>
              <w:rPr>
                <w:color w:val="333333"/>
                <w:sz w:val="28"/>
              </w:rPr>
            </w:pPr>
          </w:p>
          <w:p w:rsidR="00D22B9E" w:rsidRDefault="00D22B9E" w:rsidP="001A3802">
            <w:pPr>
              <w:ind w:firstLine="567"/>
              <w:jc w:val="center"/>
              <w:rPr>
                <w:color w:val="333333"/>
                <w:sz w:val="28"/>
              </w:rPr>
            </w:pPr>
          </w:p>
        </w:tc>
      </w:tr>
      <w:tr w:rsidR="00D22B9E" w:rsidRPr="005D3E9F" w:rsidTr="001A3802">
        <w:trPr>
          <w:trHeight w:val="1167"/>
        </w:trPr>
        <w:tc>
          <w:tcPr>
            <w:tcW w:w="10091" w:type="dxa"/>
            <w:shd w:val="clear" w:color="auto" w:fill="auto"/>
            <w:vAlign w:val="center"/>
          </w:tcPr>
          <w:p w:rsidR="00D22B9E" w:rsidRPr="005D3E9F" w:rsidRDefault="00D22B9E" w:rsidP="001A3802">
            <w:pPr>
              <w:keepNext/>
              <w:snapToGrid w:val="0"/>
              <w:jc w:val="center"/>
              <w:rPr>
                <w:rFonts w:ascii="Times New Roman" w:hAnsi="Times New Roman" w:cs="Times New Roman"/>
                <w:bCs/>
                <w:color w:val="333333"/>
                <w:spacing w:val="20"/>
                <w:sz w:val="24"/>
              </w:rPr>
            </w:pPr>
            <w:r w:rsidRPr="005D3E9F">
              <w:rPr>
                <w:rFonts w:ascii="Times New Roman" w:hAnsi="Times New Roman" w:cs="Times New Roman"/>
                <w:bCs/>
                <w:color w:val="333333"/>
                <w:spacing w:val="20"/>
                <w:sz w:val="24"/>
              </w:rPr>
              <w:t>АДМИНИСТРАЦИЯ ЛАКЕДЕМОНОВСКОГО СЕЛЬСКОГО ПОСЕЛЕНИЯ</w:t>
            </w:r>
          </w:p>
          <w:p w:rsidR="00D22B9E" w:rsidRPr="005D3E9F" w:rsidRDefault="00D22B9E" w:rsidP="001A3802">
            <w:pPr>
              <w:jc w:val="center"/>
              <w:rPr>
                <w:rFonts w:ascii="Times New Roman" w:hAnsi="Times New Roman" w:cs="Times New Roman"/>
                <w:b/>
                <w:color w:val="333333"/>
                <w:sz w:val="24"/>
              </w:rPr>
            </w:pPr>
          </w:p>
          <w:p w:rsidR="00D22B9E" w:rsidRPr="005D3E9F" w:rsidRDefault="00D22B9E" w:rsidP="001A3802">
            <w:pPr>
              <w:ind w:firstLine="567"/>
              <w:jc w:val="center"/>
              <w:rPr>
                <w:rFonts w:ascii="Times New Roman" w:hAnsi="Times New Roman" w:cs="Times New Roman"/>
                <w:b/>
                <w:color w:val="333333"/>
                <w:sz w:val="24"/>
              </w:rPr>
            </w:pPr>
            <w:r w:rsidRPr="005D3E9F">
              <w:rPr>
                <w:rFonts w:ascii="Times New Roman" w:hAnsi="Times New Roman" w:cs="Times New Roman"/>
                <w:b/>
                <w:color w:val="333333"/>
                <w:sz w:val="24"/>
              </w:rPr>
              <w:t xml:space="preserve">ПОСТАНОВЛЕНИЕ               </w:t>
            </w:r>
          </w:p>
        </w:tc>
      </w:tr>
    </w:tbl>
    <w:p w:rsidR="00811DF3" w:rsidRPr="005D3E9F" w:rsidRDefault="00811DF3">
      <w:pPr>
        <w:autoSpaceDE w:val="0"/>
        <w:rPr>
          <w:rFonts w:ascii="Times New Roman" w:hAnsi="Times New Roman" w:cs="Times New Roman"/>
          <w:b/>
          <w:bCs/>
          <w:sz w:val="24"/>
        </w:rPr>
      </w:pPr>
      <w:r w:rsidRPr="005D3E9F">
        <w:rPr>
          <w:rFonts w:ascii="Times New Roman" w:hAnsi="Times New Roman" w:cs="Times New Roman"/>
          <w:b/>
          <w:bCs/>
          <w:sz w:val="24"/>
        </w:rPr>
        <w:t xml:space="preserve">                                                              </w:t>
      </w:r>
      <w:r w:rsidR="00944D92" w:rsidRPr="005D3E9F">
        <w:rPr>
          <w:rFonts w:ascii="Times New Roman" w:hAnsi="Times New Roman" w:cs="Times New Roman"/>
          <w:b/>
          <w:bCs/>
          <w:sz w:val="24"/>
        </w:rPr>
        <w:t xml:space="preserve"> </w:t>
      </w:r>
    </w:p>
    <w:p w:rsidR="00811DF3" w:rsidRPr="005D3E9F" w:rsidRDefault="00811DF3" w:rsidP="00D22B9E">
      <w:pPr>
        <w:autoSpaceDE w:val="0"/>
        <w:rPr>
          <w:rFonts w:ascii="Times New Roman" w:hAnsi="Times New Roman" w:cs="Times New Roman"/>
          <w:b/>
          <w:bCs/>
          <w:sz w:val="24"/>
        </w:rPr>
      </w:pPr>
      <w:r w:rsidRPr="005D3E9F">
        <w:rPr>
          <w:rFonts w:ascii="Times New Roman" w:hAnsi="Times New Roman" w:cs="Times New Roman"/>
          <w:b/>
          <w:bCs/>
          <w:sz w:val="24"/>
        </w:rPr>
        <w:t xml:space="preserve">                     </w:t>
      </w:r>
    </w:p>
    <w:p w:rsidR="00D22B9E" w:rsidRPr="005D3E9F" w:rsidRDefault="00D22B9E" w:rsidP="00D22B9E">
      <w:pPr>
        <w:autoSpaceDE w:val="0"/>
        <w:rPr>
          <w:rFonts w:ascii="Times New Roman" w:hAnsi="Times New Roman" w:cs="Times New Roman"/>
          <w:b/>
          <w:bCs/>
          <w:sz w:val="24"/>
        </w:rPr>
      </w:pPr>
    </w:p>
    <w:p w:rsidR="00811DF3" w:rsidRPr="005D3E9F" w:rsidRDefault="00AF4C25">
      <w:pPr>
        <w:autoSpaceDE w:val="0"/>
        <w:rPr>
          <w:rFonts w:ascii="Times New Roman" w:hAnsi="Times New Roman" w:cs="Times New Roman"/>
          <w:sz w:val="24"/>
        </w:rPr>
      </w:pPr>
      <w:r w:rsidRPr="005D3E9F">
        <w:rPr>
          <w:rFonts w:ascii="Times New Roman" w:hAnsi="Times New Roman" w:cs="Times New Roman"/>
          <w:bCs/>
          <w:sz w:val="24"/>
        </w:rPr>
        <w:t xml:space="preserve">   </w:t>
      </w:r>
      <w:r w:rsidR="0074740C" w:rsidRPr="005D3E9F">
        <w:rPr>
          <w:rFonts w:ascii="Times New Roman" w:hAnsi="Times New Roman" w:cs="Times New Roman"/>
          <w:bCs/>
          <w:sz w:val="24"/>
        </w:rPr>
        <w:t xml:space="preserve">14 апреля </w:t>
      </w:r>
      <w:r w:rsidR="00944D92" w:rsidRPr="005D3E9F">
        <w:rPr>
          <w:rFonts w:ascii="Times New Roman" w:hAnsi="Times New Roman" w:cs="Times New Roman"/>
          <w:bCs/>
          <w:sz w:val="24"/>
        </w:rPr>
        <w:t xml:space="preserve"> </w:t>
      </w:r>
      <w:r w:rsidR="0074740C" w:rsidRPr="005D3E9F">
        <w:rPr>
          <w:rFonts w:ascii="Times New Roman" w:hAnsi="Times New Roman" w:cs="Times New Roman"/>
          <w:bCs/>
          <w:sz w:val="24"/>
        </w:rPr>
        <w:t>2017</w:t>
      </w:r>
      <w:r w:rsidR="00811DF3" w:rsidRPr="005D3E9F">
        <w:rPr>
          <w:rFonts w:ascii="Times New Roman" w:hAnsi="Times New Roman" w:cs="Times New Roman"/>
          <w:bCs/>
          <w:sz w:val="24"/>
        </w:rPr>
        <w:t xml:space="preserve">г.                                                     </w:t>
      </w:r>
      <w:r w:rsidR="00D22B9E" w:rsidRPr="005D3E9F">
        <w:rPr>
          <w:rFonts w:ascii="Times New Roman" w:hAnsi="Times New Roman" w:cs="Times New Roman"/>
          <w:bCs/>
          <w:sz w:val="24"/>
        </w:rPr>
        <w:t xml:space="preserve">                             </w:t>
      </w:r>
      <w:r w:rsidR="00811DF3" w:rsidRPr="005D3E9F">
        <w:rPr>
          <w:rFonts w:ascii="Times New Roman" w:hAnsi="Times New Roman" w:cs="Times New Roman"/>
          <w:bCs/>
          <w:sz w:val="24"/>
        </w:rPr>
        <w:t xml:space="preserve"> № </w:t>
      </w:r>
      <w:r w:rsidR="0074740C" w:rsidRPr="005D3E9F">
        <w:rPr>
          <w:rFonts w:ascii="Times New Roman" w:hAnsi="Times New Roman" w:cs="Times New Roman"/>
          <w:bCs/>
          <w:sz w:val="24"/>
        </w:rPr>
        <w:t>53</w:t>
      </w:r>
      <w:r w:rsidR="00811DF3" w:rsidRPr="005D3E9F">
        <w:rPr>
          <w:rFonts w:ascii="Times New Roman" w:hAnsi="Times New Roman" w:cs="Times New Roman"/>
          <w:sz w:val="24"/>
        </w:rPr>
        <w:t xml:space="preserve">                                                                                 </w:t>
      </w:r>
    </w:p>
    <w:p w:rsidR="00811DF3" w:rsidRPr="005D3E9F" w:rsidRDefault="00811DF3">
      <w:pPr>
        <w:autoSpaceDE w:val="0"/>
        <w:rPr>
          <w:rFonts w:ascii="Times New Roman" w:hAnsi="Times New Roman" w:cs="Times New Roman"/>
          <w:sz w:val="24"/>
        </w:rPr>
      </w:pPr>
      <w:r w:rsidRPr="005D3E9F">
        <w:rPr>
          <w:rFonts w:ascii="Times New Roman" w:hAnsi="Times New Roman" w:cs="Times New Roman"/>
          <w:sz w:val="24"/>
        </w:rPr>
        <w:t xml:space="preserve">                                         </w:t>
      </w:r>
      <w:r w:rsidR="00D22B9E" w:rsidRPr="005D3E9F">
        <w:rPr>
          <w:rFonts w:ascii="Times New Roman" w:hAnsi="Times New Roman" w:cs="Times New Roman"/>
          <w:sz w:val="24"/>
        </w:rPr>
        <w:t xml:space="preserve">           </w:t>
      </w:r>
      <w:r w:rsidRPr="005D3E9F">
        <w:rPr>
          <w:rFonts w:ascii="Times New Roman" w:hAnsi="Times New Roman" w:cs="Times New Roman"/>
          <w:sz w:val="24"/>
        </w:rPr>
        <w:t xml:space="preserve">с. </w:t>
      </w:r>
      <w:proofErr w:type="spellStart"/>
      <w:r w:rsidRPr="005D3E9F">
        <w:rPr>
          <w:rFonts w:ascii="Times New Roman" w:hAnsi="Times New Roman" w:cs="Times New Roman"/>
          <w:sz w:val="24"/>
        </w:rPr>
        <w:t>Лакедемоновка</w:t>
      </w:r>
      <w:proofErr w:type="spellEnd"/>
    </w:p>
    <w:p w:rsidR="00063F30" w:rsidRPr="005D3E9F" w:rsidRDefault="00063F30">
      <w:pPr>
        <w:autoSpaceDE w:val="0"/>
        <w:rPr>
          <w:rFonts w:ascii="Times New Roman" w:hAnsi="Times New Roman" w:cs="Times New Roman"/>
          <w:sz w:val="24"/>
        </w:rPr>
      </w:pPr>
    </w:p>
    <w:p w:rsidR="00AF4C25" w:rsidRPr="005D3E9F" w:rsidRDefault="00AF4C25" w:rsidP="00EC33B5">
      <w:pPr>
        <w:pStyle w:val="a7"/>
        <w:rPr>
          <w:rFonts w:ascii="Times New Roman" w:hAnsi="Times New Roman"/>
          <w:sz w:val="24"/>
          <w:szCs w:val="24"/>
        </w:rPr>
      </w:pPr>
      <w:r w:rsidRPr="005D3E9F">
        <w:rPr>
          <w:rFonts w:ascii="Times New Roman" w:hAnsi="Times New Roman"/>
          <w:b/>
          <w:sz w:val="24"/>
          <w:szCs w:val="24"/>
        </w:rPr>
        <w:t xml:space="preserve"> Об утверждении  административных регламентов</w:t>
      </w:r>
      <w:r w:rsidRPr="005D3E9F">
        <w:rPr>
          <w:rFonts w:ascii="Times New Roman" w:hAnsi="Times New Roman"/>
          <w:sz w:val="24"/>
          <w:szCs w:val="24"/>
        </w:rPr>
        <w:t xml:space="preserve"> </w:t>
      </w:r>
    </w:p>
    <w:p w:rsidR="00AF4C25" w:rsidRPr="005D3E9F" w:rsidRDefault="00AF4C25" w:rsidP="00EC33B5">
      <w:pPr>
        <w:pStyle w:val="a7"/>
        <w:rPr>
          <w:rFonts w:ascii="Times New Roman" w:hAnsi="Times New Roman"/>
          <w:b/>
          <w:sz w:val="24"/>
          <w:szCs w:val="24"/>
        </w:rPr>
      </w:pPr>
      <w:r w:rsidRPr="005D3E9F">
        <w:rPr>
          <w:rFonts w:ascii="Times New Roman" w:hAnsi="Times New Roman"/>
          <w:b/>
          <w:sz w:val="24"/>
          <w:szCs w:val="24"/>
        </w:rPr>
        <w:t>исполнения муниципальных функций</w:t>
      </w:r>
    </w:p>
    <w:p w:rsidR="00AF4C25" w:rsidRPr="005D3E9F" w:rsidRDefault="00AF4C25" w:rsidP="00EC33B5">
      <w:pPr>
        <w:pStyle w:val="a7"/>
        <w:rPr>
          <w:rFonts w:ascii="Times New Roman" w:hAnsi="Times New Roman"/>
          <w:b/>
          <w:sz w:val="24"/>
          <w:szCs w:val="24"/>
        </w:rPr>
      </w:pPr>
      <w:r w:rsidRPr="005D3E9F">
        <w:rPr>
          <w:rFonts w:ascii="Times New Roman" w:hAnsi="Times New Roman"/>
          <w:b/>
          <w:sz w:val="24"/>
          <w:szCs w:val="24"/>
        </w:rPr>
        <w:t xml:space="preserve"> (предоставления муниципальных услуг) </w:t>
      </w:r>
    </w:p>
    <w:p w:rsidR="00AF4C25" w:rsidRPr="005D3E9F" w:rsidRDefault="00AF4C25" w:rsidP="00EC33B5">
      <w:pPr>
        <w:pStyle w:val="a7"/>
        <w:rPr>
          <w:rFonts w:ascii="Times New Roman" w:hAnsi="Times New Roman"/>
          <w:b/>
          <w:sz w:val="24"/>
          <w:szCs w:val="24"/>
        </w:rPr>
      </w:pPr>
      <w:r w:rsidRPr="005D3E9F">
        <w:rPr>
          <w:rFonts w:ascii="Times New Roman" w:hAnsi="Times New Roman"/>
          <w:b/>
          <w:sz w:val="24"/>
          <w:szCs w:val="24"/>
        </w:rPr>
        <w:t xml:space="preserve">в </w:t>
      </w:r>
      <w:proofErr w:type="spellStart"/>
      <w:r w:rsidRPr="005D3E9F">
        <w:rPr>
          <w:rFonts w:ascii="Times New Roman" w:hAnsi="Times New Roman"/>
          <w:b/>
          <w:sz w:val="24"/>
          <w:szCs w:val="24"/>
        </w:rPr>
        <w:t>Лакедемоновском</w:t>
      </w:r>
      <w:proofErr w:type="spellEnd"/>
      <w:r w:rsidRPr="005D3E9F">
        <w:rPr>
          <w:rFonts w:ascii="Times New Roman" w:hAnsi="Times New Roman"/>
          <w:b/>
          <w:sz w:val="24"/>
          <w:szCs w:val="24"/>
        </w:rPr>
        <w:t xml:space="preserve"> сельском поселении</w:t>
      </w:r>
    </w:p>
    <w:p w:rsidR="00063F30" w:rsidRPr="005D3E9F" w:rsidRDefault="00063F30" w:rsidP="00EC33B5">
      <w:pPr>
        <w:autoSpaceDE w:val="0"/>
        <w:rPr>
          <w:rFonts w:ascii="Times New Roman" w:hAnsi="Times New Roman" w:cs="Times New Roman"/>
          <w:b/>
          <w:sz w:val="24"/>
        </w:rPr>
      </w:pPr>
    </w:p>
    <w:p w:rsidR="00811DF3" w:rsidRPr="005D3E9F" w:rsidRDefault="00811DF3">
      <w:pPr>
        <w:autoSpaceDE w:val="0"/>
        <w:rPr>
          <w:rFonts w:ascii="Times New Roman" w:hAnsi="Times New Roman" w:cs="Times New Roman"/>
          <w:sz w:val="24"/>
        </w:rPr>
      </w:pPr>
    </w:p>
    <w:p w:rsidR="003B5150" w:rsidRPr="005D3E9F" w:rsidRDefault="00811DF3" w:rsidP="00EC33B5">
      <w:pPr>
        <w:autoSpaceDE w:val="0"/>
        <w:jc w:val="both"/>
        <w:rPr>
          <w:rFonts w:ascii="Times New Roman" w:hAnsi="Times New Roman" w:cs="Times New Roman"/>
          <w:sz w:val="24"/>
        </w:rPr>
      </w:pPr>
      <w:r w:rsidRPr="005D3E9F">
        <w:rPr>
          <w:rFonts w:ascii="Times New Roman" w:hAnsi="Times New Roman" w:cs="Times New Roman"/>
          <w:sz w:val="24"/>
        </w:rPr>
        <w:t xml:space="preserve">           В соответствии с Федеральным законом от </w:t>
      </w:r>
      <w:r w:rsidR="003B5150" w:rsidRPr="005D3E9F">
        <w:rPr>
          <w:rFonts w:ascii="Times New Roman" w:hAnsi="Times New Roman" w:cs="Times New Roman"/>
          <w:sz w:val="24"/>
        </w:rPr>
        <w:t xml:space="preserve">06.10.2003г № 131-ФЗ «Об общих принципах организации местного самоуправления в Российской Федерации», Федеральным законом от </w:t>
      </w:r>
      <w:r w:rsidRPr="005D3E9F">
        <w:rPr>
          <w:rFonts w:ascii="Times New Roman" w:hAnsi="Times New Roman" w:cs="Times New Roman"/>
          <w:sz w:val="24"/>
        </w:rPr>
        <w:t xml:space="preserve">27.07.2010г. № 210-ФЗ « Об организации предоставления государственных </w:t>
      </w:r>
      <w:r w:rsidR="003B5150" w:rsidRPr="005D3E9F">
        <w:rPr>
          <w:rFonts w:ascii="Times New Roman" w:hAnsi="Times New Roman" w:cs="Times New Roman"/>
          <w:sz w:val="24"/>
        </w:rPr>
        <w:t xml:space="preserve">и муниципальных </w:t>
      </w:r>
      <w:r w:rsidRPr="005D3E9F">
        <w:rPr>
          <w:rFonts w:ascii="Times New Roman" w:hAnsi="Times New Roman" w:cs="Times New Roman"/>
          <w:sz w:val="24"/>
        </w:rPr>
        <w:t>услуг</w:t>
      </w:r>
      <w:r w:rsidR="003B5150" w:rsidRPr="005D3E9F">
        <w:rPr>
          <w:rFonts w:ascii="Times New Roman" w:hAnsi="Times New Roman" w:cs="Times New Roman"/>
          <w:sz w:val="24"/>
        </w:rPr>
        <w:t>»</w:t>
      </w:r>
      <w:r w:rsidRPr="005D3E9F">
        <w:rPr>
          <w:rFonts w:ascii="Times New Roman" w:hAnsi="Times New Roman" w:cs="Times New Roman"/>
          <w:sz w:val="24"/>
        </w:rPr>
        <w:t xml:space="preserve">, </w:t>
      </w:r>
      <w:r w:rsidR="003B5150" w:rsidRPr="005D3E9F">
        <w:rPr>
          <w:rFonts w:ascii="Times New Roman" w:hAnsi="Times New Roman" w:cs="Times New Roman"/>
          <w:sz w:val="24"/>
        </w:rPr>
        <w:t>руководствуясь статьей 30 Устава муниципального образования «</w:t>
      </w:r>
      <w:proofErr w:type="spellStart"/>
      <w:r w:rsidR="003B5150" w:rsidRPr="005D3E9F">
        <w:rPr>
          <w:rFonts w:ascii="Times New Roman" w:hAnsi="Times New Roman" w:cs="Times New Roman"/>
          <w:sz w:val="24"/>
        </w:rPr>
        <w:t>Лакедемоновское</w:t>
      </w:r>
      <w:proofErr w:type="spellEnd"/>
      <w:r w:rsidR="003B5150" w:rsidRPr="005D3E9F">
        <w:rPr>
          <w:rFonts w:ascii="Times New Roman" w:hAnsi="Times New Roman" w:cs="Times New Roman"/>
          <w:sz w:val="24"/>
        </w:rPr>
        <w:t xml:space="preserve"> сельское поселение», в целях повышения качества и доступности предоставляемых муниципальных услуг </w:t>
      </w:r>
    </w:p>
    <w:p w:rsidR="003B5150" w:rsidRPr="005D3E9F" w:rsidRDefault="00811DF3" w:rsidP="00EC33B5">
      <w:pPr>
        <w:autoSpaceDE w:val="0"/>
        <w:jc w:val="both"/>
        <w:rPr>
          <w:rFonts w:ascii="Times New Roman" w:hAnsi="Times New Roman" w:cs="Times New Roman"/>
          <w:sz w:val="24"/>
        </w:rPr>
      </w:pPr>
      <w:r w:rsidRPr="005D3E9F">
        <w:rPr>
          <w:rFonts w:ascii="Times New Roman" w:hAnsi="Times New Roman" w:cs="Times New Roman"/>
          <w:sz w:val="24"/>
        </w:rPr>
        <w:t xml:space="preserve">                                     </w:t>
      </w:r>
    </w:p>
    <w:p w:rsidR="00EC33B5" w:rsidRPr="005D3E9F" w:rsidRDefault="003B5150">
      <w:pPr>
        <w:autoSpaceDE w:val="0"/>
        <w:rPr>
          <w:rFonts w:ascii="Times New Roman" w:hAnsi="Times New Roman" w:cs="Times New Roman"/>
          <w:sz w:val="24"/>
        </w:rPr>
      </w:pPr>
      <w:r w:rsidRPr="005D3E9F">
        <w:rPr>
          <w:rFonts w:ascii="Times New Roman" w:hAnsi="Times New Roman" w:cs="Times New Roman"/>
          <w:sz w:val="24"/>
        </w:rPr>
        <w:t xml:space="preserve">                                   </w:t>
      </w:r>
      <w:r w:rsidR="00D22B9E" w:rsidRPr="005D3E9F">
        <w:rPr>
          <w:rFonts w:ascii="Times New Roman" w:hAnsi="Times New Roman" w:cs="Times New Roman"/>
          <w:sz w:val="24"/>
        </w:rPr>
        <w:t xml:space="preserve">                          </w:t>
      </w:r>
    </w:p>
    <w:p w:rsidR="00811DF3" w:rsidRPr="005D3E9F" w:rsidRDefault="00EC33B5">
      <w:pPr>
        <w:autoSpaceDE w:val="0"/>
        <w:rPr>
          <w:rFonts w:ascii="Times New Roman" w:hAnsi="Times New Roman" w:cs="Times New Roman"/>
          <w:b/>
          <w:bCs/>
          <w:sz w:val="24"/>
        </w:rPr>
      </w:pPr>
      <w:r w:rsidRPr="005D3E9F">
        <w:rPr>
          <w:rFonts w:ascii="Times New Roman" w:hAnsi="Times New Roman" w:cs="Times New Roman"/>
          <w:sz w:val="24"/>
        </w:rPr>
        <w:t xml:space="preserve">                                                         </w:t>
      </w:r>
      <w:r w:rsidR="00D22B9E" w:rsidRPr="005D3E9F">
        <w:rPr>
          <w:rFonts w:ascii="Times New Roman" w:hAnsi="Times New Roman" w:cs="Times New Roman"/>
          <w:sz w:val="24"/>
        </w:rPr>
        <w:t xml:space="preserve"> </w:t>
      </w:r>
      <w:r w:rsidR="00811DF3" w:rsidRPr="005D3E9F">
        <w:rPr>
          <w:rFonts w:ascii="Times New Roman" w:hAnsi="Times New Roman" w:cs="Times New Roman"/>
          <w:b/>
          <w:bCs/>
          <w:sz w:val="24"/>
        </w:rPr>
        <w:t>ПОСТАНОВЛЯЮ:</w:t>
      </w:r>
    </w:p>
    <w:p w:rsidR="00811DF3" w:rsidRPr="005D3E9F" w:rsidRDefault="00811DF3">
      <w:pPr>
        <w:numPr>
          <w:ilvl w:val="0"/>
          <w:numId w:val="1"/>
        </w:numPr>
        <w:tabs>
          <w:tab w:val="left" w:pos="0"/>
          <w:tab w:val="left" w:pos="720"/>
        </w:tabs>
        <w:autoSpaceDE w:val="0"/>
        <w:ind w:left="720" w:hanging="360"/>
        <w:rPr>
          <w:rFonts w:ascii="Times New Roman" w:hAnsi="Times New Roman" w:cs="Times New Roman"/>
          <w:sz w:val="24"/>
        </w:rPr>
      </w:pPr>
      <w:r w:rsidRPr="005D3E9F">
        <w:rPr>
          <w:rFonts w:ascii="Times New Roman" w:hAnsi="Times New Roman" w:cs="Times New Roman"/>
          <w:sz w:val="24"/>
        </w:rPr>
        <w:t>Утвердить административные регламенты:</w:t>
      </w:r>
    </w:p>
    <w:p w:rsidR="000E1F46" w:rsidRPr="005D3E9F" w:rsidRDefault="000E1F46" w:rsidP="000E1F46">
      <w:pPr>
        <w:tabs>
          <w:tab w:val="left" w:pos="720"/>
        </w:tabs>
        <w:autoSpaceDE w:val="0"/>
        <w:ind w:left="360"/>
        <w:rPr>
          <w:rFonts w:ascii="Times New Roman" w:hAnsi="Times New Roman" w:cs="Times New Roman"/>
          <w:b/>
          <w:sz w:val="24"/>
        </w:rPr>
      </w:pPr>
      <w:r w:rsidRPr="005D3E9F">
        <w:rPr>
          <w:rFonts w:ascii="Times New Roman" w:hAnsi="Times New Roman" w:cs="Times New Roman"/>
          <w:b/>
          <w:sz w:val="24"/>
        </w:rPr>
        <w:t>Муниципальные услуги в сфере земельно-имущественных отношений</w:t>
      </w:r>
    </w:p>
    <w:p w:rsidR="00AF4C25" w:rsidRPr="005D3E9F" w:rsidRDefault="00AF4C25" w:rsidP="00AF4C25">
      <w:pPr>
        <w:tabs>
          <w:tab w:val="left" w:pos="720"/>
        </w:tabs>
        <w:autoSpaceDE w:val="0"/>
        <w:ind w:left="360"/>
        <w:rPr>
          <w:rFonts w:ascii="Times New Roman" w:hAnsi="Times New Roman" w:cs="Times New Roman"/>
          <w:sz w:val="24"/>
        </w:rPr>
      </w:pPr>
    </w:p>
    <w:tbl>
      <w:tblPr>
        <w:tblW w:w="0" w:type="auto"/>
        <w:tblInd w:w="55" w:type="dxa"/>
        <w:tblLayout w:type="fixed"/>
        <w:tblCellMar>
          <w:top w:w="55" w:type="dxa"/>
          <w:left w:w="55" w:type="dxa"/>
          <w:bottom w:w="55" w:type="dxa"/>
          <w:right w:w="55" w:type="dxa"/>
        </w:tblCellMar>
        <w:tblLook w:val="0000"/>
      </w:tblPr>
      <w:tblGrid>
        <w:gridCol w:w="869"/>
        <w:gridCol w:w="8770"/>
      </w:tblGrid>
      <w:tr w:rsidR="00811DF3" w:rsidRPr="005D3E9F" w:rsidTr="003153F5">
        <w:trPr>
          <w:trHeight w:val="135"/>
        </w:trPr>
        <w:tc>
          <w:tcPr>
            <w:tcW w:w="869" w:type="dxa"/>
            <w:tcBorders>
              <w:top w:val="nil"/>
              <w:left w:val="single" w:sz="2" w:space="0" w:color="000000"/>
              <w:bottom w:val="single" w:sz="2" w:space="0" w:color="000000"/>
              <w:right w:val="nil"/>
            </w:tcBorders>
          </w:tcPr>
          <w:p w:rsidR="00811DF3" w:rsidRPr="005D3E9F" w:rsidRDefault="00811DF3">
            <w:pPr>
              <w:pStyle w:val="a6"/>
              <w:jc w:val="center"/>
              <w:rPr>
                <w:rFonts w:ascii="Times New Roman" w:hAnsi="Times New Roman" w:cs="Times New Roman"/>
                <w:sz w:val="24"/>
              </w:rPr>
            </w:pPr>
            <w:r w:rsidRPr="005D3E9F">
              <w:rPr>
                <w:rFonts w:ascii="Times New Roman" w:hAnsi="Times New Roman" w:cs="Times New Roman"/>
                <w:sz w:val="24"/>
              </w:rPr>
              <w:t>1</w:t>
            </w:r>
          </w:p>
        </w:tc>
        <w:tc>
          <w:tcPr>
            <w:tcW w:w="8770" w:type="dxa"/>
            <w:tcBorders>
              <w:top w:val="nil"/>
              <w:left w:val="single" w:sz="2" w:space="0" w:color="000000"/>
              <w:bottom w:val="single" w:sz="2" w:space="0" w:color="000000"/>
              <w:right w:val="single" w:sz="2" w:space="0" w:color="000000"/>
            </w:tcBorders>
          </w:tcPr>
          <w:p w:rsidR="00811DF3" w:rsidRPr="005D3E9F" w:rsidRDefault="002F7868">
            <w:pPr>
              <w:pStyle w:val="a6"/>
              <w:jc w:val="center"/>
              <w:rPr>
                <w:rFonts w:ascii="Times New Roman" w:hAnsi="Times New Roman" w:cs="Times New Roman"/>
                <w:sz w:val="24"/>
              </w:rPr>
            </w:pPr>
            <w:r w:rsidRPr="005D3E9F">
              <w:rPr>
                <w:rFonts w:ascii="Times New Roman" w:hAnsi="Times New Roman" w:cs="Times New Roman"/>
                <w:sz w:val="24"/>
              </w:rPr>
              <w:t>Предоставление информации об объектах учета из реестра муниципального имущества</w:t>
            </w:r>
          </w:p>
        </w:tc>
      </w:tr>
      <w:tr w:rsidR="00811DF3" w:rsidRPr="005D3E9F" w:rsidTr="003153F5">
        <w:trPr>
          <w:trHeight w:val="135"/>
        </w:trPr>
        <w:tc>
          <w:tcPr>
            <w:tcW w:w="869" w:type="dxa"/>
            <w:tcBorders>
              <w:top w:val="nil"/>
              <w:left w:val="single" w:sz="2" w:space="0" w:color="000000"/>
              <w:bottom w:val="single" w:sz="2" w:space="0" w:color="000000"/>
              <w:right w:val="nil"/>
            </w:tcBorders>
          </w:tcPr>
          <w:p w:rsidR="00811DF3" w:rsidRPr="005D3E9F" w:rsidRDefault="00811DF3">
            <w:pPr>
              <w:pStyle w:val="a6"/>
              <w:jc w:val="center"/>
              <w:rPr>
                <w:rFonts w:ascii="Times New Roman" w:hAnsi="Times New Roman" w:cs="Times New Roman"/>
                <w:sz w:val="24"/>
              </w:rPr>
            </w:pPr>
            <w:r w:rsidRPr="005D3E9F">
              <w:rPr>
                <w:rFonts w:ascii="Times New Roman" w:hAnsi="Times New Roman" w:cs="Times New Roman"/>
                <w:sz w:val="24"/>
              </w:rPr>
              <w:t>2</w:t>
            </w:r>
          </w:p>
        </w:tc>
        <w:tc>
          <w:tcPr>
            <w:tcW w:w="8770" w:type="dxa"/>
            <w:tcBorders>
              <w:top w:val="nil"/>
              <w:left w:val="single" w:sz="2" w:space="0" w:color="000000"/>
              <w:bottom w:val="single" w:sz="2" w:space="0" w:color="000000"/>
              <w:right w:val="single" w:sz="2" w:space="0" w:color="000000"/>
            </w:tcBorders>
          </w:tcPr>
          <w:p w:rsidR="00811DF3" w:rsidRPr="005D3E9F" w:rsidRDefault="002F7868">
            <w:pPr>
              <w:pStyle w:val="a6"/>
              <w:jc w:val="center"/>
              <w:rPr>
                <w:rFonts w:ascii="Times New Roman" w:hAnsi="Times New Roman" w:cs="Times New Roman"/>
                <w:sz w:val="24"/>
              </w:rPr>
            </w:pPr>
            <w:r w:rsidRPr="005D3E9F">
              <w:rPr>
                <w:rFonts w:ascii="Times New Roman" w:hAnsi="Times New Roman" w:cs="Times New Roman"/>
                <w:sz w:val="24"/>
              </w:rPr>
              <w:t>Выдача справки об отсутствии (наличии) задолженности по арендной плате за земельный участок</w:t>
            </w:r>
          </w:p>
        </w:tc>
      </w:tr>
      <w:tr w:rsidR="00811DF3" w:rsidRPr="005D3E9F" w:rsidTr="003153F5">
        <w:trPr>
          <w:trHeight w:val="135"/>
        </w:trPr>
        <w:tc>
          <w:tcPr>
            <w:tcW w:w="869" w:type="dxa"/>
            <w:tcBorders>
              <w:top w:val="nil"/>
              <w:left w:val="single" w:sz="2" w:space="0" w:color="000000"/>
              <w:bottom w:val="single" w:sz="2" w:space="0" w:color="000000"/>
              <w:right w:val="nil"/>
            </w:tcBorders>
          </w:tcPr>
          <w:p w:rsidR="00811DF3" w:rsidRPr="005D3E9F" w:rsidRDefault="00811DF3">
            <w:pPr>
              <w:pStyle w:val="a6"/>
              <w:jc w:val="center"/>
              <w:rPr>
                <w:rFonts w:ascii="Times New Roman" w:hAnsi="Times New Roman" w:cs="Times New Roman"/>
                <w:sz w:val="24"/>
              </w:rPr>
            </w:pPr>
            <w:r w:rsidRPr="005D3E9F">
              <w:rPr>
                <w:rFonts w:ascii="Times New Roman" w:hAnsi="Times New Roman" w:cs="Times New Roman"/>
                <w:sz w:val="24"/>
              </w:rPr>
              <w:t>3</w:t>
            </w:r>
          </w:p>
        </w:tc>
        <w:tc>
          <w:tcPr>
            <w:tcW w:w="8770" w:type="dxa"/>
            <w:tcBorders>
              <w:top w:val="nil"/>
              <w:left w:val="single" w:sz="2" w:space="0" w:color="000000"/>
              <w:bottom w:val="single" w:sz="2" w:space="0" w:color="000000"/>
              <w:right w:val="single" w:sz="2" w:space="0" w:color="000000"/>
            </w:tcBorders>
          </w:tcPr>
          <w:p w:rsidR="00811DF3" w:rsidRPr="005D3E9F" w:rsidRDefault="002F7868">
            <w:pPr>
              <w:pStyle w:val="a6"/>
              <w:jc w:val="center"/>
              <w:rPr>
                <w:rFonts w:ascii="Times New Roman" w:hAnsi="Times New Roman" w:cs="Times New Roman"/>
                <w:sz w:val="24"/>
              </w:rPr>
            </w:pPr>
            <w:r w:rsidRPr="005D3E9F">
              <w:rPr>
                <w:rFonts w:ascii="Times New Roman" w:hAnsi="Times New Roman" w:cs="Times New Roman"/>
                <w:sz w:val="24"/>
              </w:rPr>
              <w:t>Расторжение договора аренды муниципального имущества (за исключением земельных участков)</w:t>
            </w:r>
          </w:p>
        </w:tc>
      </w:tr>
      <w:tr w:rsidR="00811DF3" w:rsidRPr="005D3E9F" w:rsidTr="003153F5">
        <w:trPr>
          <w:trHeight w:val="135"/>
        </w:trPr>
        <w:tc>
          <w:tcPr>
            <w:tcW w:w="869" w:type="dxa"/>
            <w:tcBorders>
              <w:top w:val="nil"/>
              <w:left w:val="single" w:sz="2" w:space="0" w:color="000000"/>
              <w:bottom w:val="single" w:sz="2" w:space="0" w:color="000000"/>
              <w:right w:val="nil"/>
            </w:tcBorders>
          </w:tcPr>
          <w:p w:rsidR="00811DF3" w:rsidRPr="005D3E9F" w:rsidRDefault="00811DF3">
            <w:pPr>
              <w:pStyle w:val="a6"/>
              <w:jc w:val="center"/>
              <w:rPr>
                <w:rFonts w:ascii="Times New Roman" w:hAnsi="Times New Roman" w:cs="Times New Roman"/>
                <w:sz w:val="24"/>
              </w:rPr>
            </w:pPr>
            <w:r w:rsidRPr="005D3E9F">
              <w:rPr>
                <w:rFonts w:ascii="Times New Roman" w:hAnsi="Times New Roman" w:cs="Times New Roman"/>
                <w:sz w:val="24"/>
              </w:rPr>
              <w:t>4</w:t>
            </w:r>
          </w:p>
        </w:tc>
        <w:tc>
          <w:tcPr>
            <w:tcW w:w="8770" w:type="dxa"/>
            <w:tcBorders>
              <w:top w:val="nil"/>
              <w:left w:val="single" w:sz="2" w:space="0" w:color="000000"/>
              <w:bottom w:val="single" w:sz="2" w:space="0" w:color="000000"/>
              <w:right w:val="single" w:sz="2" w:space="0" w:color="000000"/>
            </w:tcBorders>
          </w:tcPr>
          <w:p w:rsidR="00811DF3" w:rsidRPr="005D3E9F" w:rsidRDefault="002F7868">
            <w:pPr>
              <w:pStyle w:val="a6"/>
              <w:jc w:val="center"/>
              <w:rPr>
                <w:rFonts w:ascii="Times New Roman" w:hAnsi="Times New Roman" w:cs="Times New Roman"/>
                <w:sz w:val="24"/>
              </w:rPr>
            </w:pPr>
            <w:r w:rsidRPr="005D3E9F">
              <w:rPr>
                <w:rFonts w:ascii="Times New Roman" w:hAnsi="Times New Roman" w:cs="Times New Roman"/>
                <w:sz w:val="24"/>
              </w:rPr>
              <w:t>Предоставление правообладателю муниципального имущества, а также земельных участков, государственная собственность на которые не разграничена, заверенных копий правоустанавливающих документов</w:t>
            </w:r>
          </w:p>
        </w:tc>
      </w:tr>
      <w:tr w:rsidR="00811DF3" w:rsidRPr="005D3E9F" w:rsidTr="003153F5">
        <w:trPr>
          <w:trHeight w:val="135"/>
        </w:trPr>
        <w:tc>
          <w:tcPr>
            <w:tcW w:w="869" w:type="dxa"/>
            <w:tcBorders>
              <w:top w:val="nil"/>
              <w:left w:val="single" w:sz="2" w:space="0" w:color="000000"/>
              <w:bottom w:val="single" w:sz="2" w:space="0" w:color="000000"/>
              <w:right w:val="nil"/>
            </w:tcBorders>
          </w:tcPr>
          <w:p w:rsidR="00811DF3" w:rsidRPr="005D3E9F" w:rsidRDefault="00811DF3">
            <w:pPr>
              <w:pStyle w:val="a6"/>
              <w:jc w:val="center"/>
              <w:rPr>
                <w:rFonts w:ascii="Times New Roman" w:hAnsi="Times New Roman" w:cs="Times New Roman"/>
                <w:sz w:val="24"/>
              </w:rPr>
            </w:pPr>
            <w:r w:rsidRPr="005D3E9F">
              <w:rPr>
                <w:rFonts w:ascii="Times New Roman" w:hAnsi="Times New Roman" w:cs="Times New Roman"/>
                <w:sz w:val="24"/>
              </w:rPr>
              <w:t>5</w:t>
            </w:r>
          </w:p>
        </w:tc>
        <w:tc>
          <w:tcPr>
            <w:tcW w:w="8770" w:type="dxa"/>
            <w:tcBorders>
              <w:top w:val="nil"/>
              <w:left w:val="single" w:sz="2" w:space="0" w:color="000000"/>
              <w:bottom w:val="single" w:sz="2" w:space="0" w:color="000000"/>
              <w:right w:val="single" w:sz="2" w:space="0" w:color="000000"/>
            </w:tcBorders>
          </w:tcPr>
          <w:p w:rsidR="00811DF3" w:rsidRPr="005D3E9F" w:rsidRDefault="002F7868">
            <w:pPr>
              <w:pStyle w:val="a6"/>
              <w:jc w:val="center"/>
              <w:rPr>
                <w:rFonts w:ascii="Times New Roman" w:hAnsi="Times New Roman" w:cs="Times New Roman"/>
                <w:sz w:val="24"/>
              </w:rPr>
            </w:pPr>
            <w:r w:rsidRPr="005D3E9F">
              <w:rPr>
                <w:rFonts w:ascii="Times New Roman" w:hAnsi="Times New Roman" w:cs="Times New Roman"/>
                <w:sz w:val="24"/>
              </w:rPr>
              <w:t>Выдача арендатору земельного участка согласия на залог права аренды земельного участка</w:t>
            </w:r>
          </w:p>
        </w:tc>
      </w:tr>
      <w:tr w:rsidR="00811DF3" w:rsidRPr="005D3E9F" w:rsidTr="003153F5">
        <w:trPr>
          <w:trHeight w:val="135"/>
        </w:trPr>
        <w:tc>
          <w:tcPr>
            <w:tcW w:w="869" w:type="dxa"/>
            <w:tcBorders>
              <w:top w:val="nil"/>
              <w:left w:val="single" w:sz="2" w:space="0" w:color="000000"/>
              <w:bottom w:val="single" w:sz="2" w:space="0" w:color="000000"/>
              <w:right w:val="nil"/>
            </w:tcBorders>
          </w:tcPr>
          <w:p w:rsidR="00811DF3" w:rsidRPr="005D3E9F" w:rsidRDefault="00811DF3">
            <w:pPr>
              <w:pStyle w:val="a6"/>
              <w:jc w:val="center"/>
              <w:rPr>
                <w:rFonts w:ascii="Times New Roman" w:hAnsi="Times New Roman" w:cs="Times New Roman"/>
                <w:sz w:val="24"/>
              </w:rPr>
            </w:pPr>
            <w:r w:rsidRPr="005D3E9F">
              <w:rPr>
                <w:rFonts w:ascii="Times New Roman" w:hAnsi="Times New Roman" w:cs="Times New Roman"/>
                <w:sz w:val="24"/>
              </w:rPr>
              <w:lastRenderedPageBreak/>
              <w:t>6</w:t>
            </w:r>
          </w:p>
        </w:tc>
        <w:tc>
          <w:tcPr>
            <w:tcW w:w="8770" w:type="dxa"/>
            <w:tcBorders>
              <w:top w:val="nil"/>
              <w:left w:val="single" w:sz="2" w:space="0" w:color="000000"/>
              <w:bottom w:val="single" w:sz="2" w:space="0" w:color="000000"/>
              <w:right w:val="single" w:sz="2" w:space="0" w:color="000000"/>
            </w:tcBorders>
          </w:tcPr>
          <w:p w:rsidR="00811DF3" w:rsidRPr="005D3E9F" w:rsidRDefault="002F7868">
            <w:pPr>
              <w:pStyle w:val="a6"/>
              <w:jc w:val="center"/>
              <w:rPr>
                <w:rFonts w:ascii="Times New Roman" w:hAnsi="Times New Roman" w:cs="Times New Roman"/>
                <w:sz w:val="24"/>
              </w:rPr>
            </w:pPr>
            <w:r w:rsidRPr="005D3E9F">
              <w:rPr>
                <w:rFonts w:ascii="Times New Roman" w:hAnsi="Times New Roman" w:cs="Times New Roman"/>
                <w:sz w:val="24"/>
              </w:rPr>
              <w:t>Сверка арендных платежей  арендаторами земельных участков, муниципального имущества.</w:t>
            </w:r>
          </w:p>
        </w:tc>
      </w:tr>
      <w:tr w:rsidR="00811DF3" w:rsidRPr="005D3E9F" w:rsidTr="003153F5">
        <w:trPr>
          <w:trHeight w:val="135"/>
        </w:trPr>
        <w:tc>
          <w:tcPr>
            <w:tcW w:w="869" w:type="dxa"/>
            <w:tcBorders>
              <w:top w:val="nil"/>
              <w:left w:val="single" w:sz="2" w:space="0" w:color="000000"/>
              <w:bottom w:val="single" w:sz="2" w:space="0" w:color="000000"/>
              <w:right w:val="nil"/>
            </w:tcBorders>
          </w:tcPr>
          <w:p w:rsidR="00811DF3" w:rsidRPr="005D3E9F" w:rsidRDefault="00811DF3">
            <w:pPr>
              <w:pStyle w:val="a6"/>
              <w:jc w:val="center"/>
              <w:rPr>
                <w:rFonts w:ascii="Times New Roman" w:hAnsi="Times New Roman" w:cs="Times New Roman"/>
                <w:sz w:val="24"/>
              </w:rPr>
            </w:pPr>
            <w:r w:rsidRPr="005D3E9F">
              <w:rPr>
                <w:rFonts w:ascii="Times New Roman" w:hAnsi="Times New Roman" w:cs="Times New Roman"/>
                <w:sz w:val="24"/>
              </w:rPr>
              <w:t>7</w:t>
            </w:r>
          </w:p>
        </w:tc>
        <w:tc>
          <w:tcPr>
            <w:tcW w:w="8770" w:type="dxa"/>
            <w:tcBorders>
              <w:top w:val="nil"/>
              <w:left w:val="single" w:sz="2" w:space="0" w:color="000000"/>
              <w:bottom w:val="single" w:sz="2" w:space="0" w:color="000000"/>
              <w:right w:val="single" w:sz="2" w:space="0" w:color="000000"/>
            </w:tcBorders>
          </w:tcPr>
          <w:p w:rsidR="00811DF3" w:rsidRPr="005D3E9F" w:rsidRDefault="0074740C" w:rsidP="0074740C">
            <w:pPr>
              <w:pStyle w:val="a6"/>
              <w:jc w:val="center"/>
              <w:rPr>
                <w:rFonts w:ascii="Times New Roman" w:hAnsi="Times New Roman" w:cs="Times New Roman"/>
                <w:sz w:val="24"/>
              </w:rPr>
            </w:pPr>
            <w:r w:rsidRPr="005D3E9F">
              <w:rPr>
                <w:rFonts w:ascii="Times New Roman" w:eastAsia="Times New Roman" w:hAnsi="Times New Roman" w:cs="Times New Roman"/>
                <w:bCs/>
                <w:spacing w:val="-1"/>
                <w:sz w:val="24"/>
                <w:lang w:eastAsia="ru-RU"/>
              </w:rPr>
              <w:t>Уточнение  вида и принадлежности платежей по арендной плате или возврат излишне оплаченных денежных средств за муниципальное имущество</w:t>
            </w:r>
            <w:r w:rsidRPr="005D3E9F">
              <w:rPr>
                <w:rFonts w:ascii="Times New Roman" w:hAnsi="Times New Roman" w:cs="Times New Roman"/>
                <w:sz w:val="24"/>
              </w:rPr>
              <w:t xml:space="preserve"> </w:t>
            </w:r>
          </w:p>
        </w:tc>
      </w:tr>
      <w:tr w:rsidR="00811DF3" w:rsidRPr="005D3E9F" w:rsidTr="003153F5">
        <w:trPr>
          <w:trHeight w:val="281"/>
        </w:trPr>
        <w:tc>
          <w:tcPr>
            <w:tcW w:w="869" w:type="dxa"/>
            <w:tcBorders>
              <w:top w:val="nil"/>
              <w:left w:val="single" w:sz="2" w:space="0" w:color="000000"/>
              <w:bottom w:val="single" w:sz="2" w:space="0" w:color="000000"/>
              <w:right w:val="nil"/>
            </w:tcBorders>
          </w:tcPr>
          <w:p w:rsidR="00811DF3" w:rsidRPr="005D3E9F" w:rsidRDefault="00811DF3">
            <w:pPr>
              <w:pStyle w:val="a6"/>
              <w:jc w:val="center"/>
              <w:rPr>
                <w:rFonts w:ascii="Times New Roman" w:hAnsi="Times New Roman" w:cs="Times New Roman"/>
                <w:sz w:val="24"/>
              </w:rPr>
            </w:pPr>
            <w:r w:rsidRPr="005D3E9F">
              <w:rPr>
                <w:rFonts w:ascii="Times New Roman" w:hAnsi="Times New Roman" w:cs="Times New Roman"/>
                <w:sz w:val="24"/>
              </w:rPr>
              <w:t>8</w:t>
            </w:r>
          </w:p>
        </w:tc>
        <w:tc>
          <w:tcPr>
            <w:tcW w:w="8770" w:type="dxa"/>
            <w:tcBorders>
              <w:top w:val="nil"/>
              <w:left w:val="single" w:sz="2" w:space="0" w:color="000000"/>
              <w:bottom w:val="single" w:sz="2" w:space="0" w:color="000000"/>
              <w:right w:val="single" w:sz="2" w:space="0" w:color="000000"/>
            </w:tcBorders>
          </w:tcPr>
          <w:p w:rsidR="00811DF3" w:rsidRPr="005D3E9F" w:rsidRDefault="0074740C">
            <w:pPr>
              <w:pStyle w:val="a6"/>
              <w:jc w:val="center"/>
              <w:rPr>
                <w:rFonts w:ascii="Times New Roman" w:hAnsi="Times New Roman" w:cs="Times New Roman"/>
                <w:sz w:val="24"/>
              </w:rPr>
            </w:pPr>
            <w:r w:rsidRPr="005D3E9F">
              <w:rPr>
                <w:rFonts w:ascii="Times New Roman" w:hAnsi="Times New Roman" w:cs="Times New Roman"/>
                <w:sz w:val="24"/>
              </w:rPr>
              <w:t>Передача в муниципальную собственность ранее приватизированных жилых помещений</w:t>
            </w:r>
          </w:p>
        </w:tc>
      </w:tr>
      <w:tr w:rsidR="00811DF3" w:rsidRPr="005D3E9F" w:rsidTr="003153F5">
        <w:trPr>
          <w:trHeight w:val="534"/>
        </w:trPr>
        <w:tc>
          <w:tcPr>
            <w:tcW w:w="869" w:type="dxa"/>
            <w:tcBorders>
              <w:top w:val="nil"/>
              <w:left w:val="single" w:sz="2" w:space="0" w:color="000000"/>
              <w:bottom w:val="single" w:sz="2" w:space="0" w:color="000000"/>
              <w:right w:val="nil"/>
            </w:tcBorders>
          </w:tcPr>
          <w:p w:rsidR="00811DF3" w:rsidRPr="005D3E9F" w:rsidRDefault="00811DF3">
            <w:pPr>
              <w:pStyle w:val="a6"/>
              <w:jc w:val="center"/>
              <w:rPr>
                <w:rFonts w:ascii="Times New Roman" w:hAnsi="Times New Roman" w:cs="Times New Roman"/>
                <w:sz w:val="24"/>
              </w:rPr>
            </w:pPr>
            <w:r w:rsidRPr="005D3E9F">
              <w:rPr>
                <w:rFonts w:ascii="Times New Roman" w:hAnsi="Times New Roman" w:cs="Times New Roman"/>
                <w:sz w:val="24"/>
              </w:rPr>
              <w:t>9</w:t>
            </w:r>
          </w:p>
        </w:tc>
        <w:tc>
          <w:tcPr>
            <w:tcW w:w="8770" w:type="dxa"/>
            <w:tcBorders>
              <w:top w:val="nil"/>
              <w:left w:val="single" w:sz="2" w:space="0" w:color="000000"/>
              <w:bottom w:val="single" w:sz="2" w:space="0" w:color="000000"/>
              <w:right w:val="single" w:sz="2" w:space="0" w:color="000000"/>
            </w:tcBorders>
          </w:tcPr>
          <w:p w:rsidR="00811DF3" w:rsidRPr="005D3E9F" w:rsidRDefault="0074740C" w:rsidP="0074740C">
            <w:pPr>
              <w:pStyle w:val="a6"/>
              <w:jc w:val="center"/>
              <w:rPr>
                <w:rFonts w:ascii="Times New Roman" w:hAnsi="Times New Roman" w:cs="Times New Roman"/>
                <w:sz w:val="24"/>
              </w:rPr>
            </w:pPr>
            <w:r w:rsidRPr="005D3E9F">
              <w:rPr>
                <w:rFonts w:ascii="Times New Roman" w:hAnsi="Times New Roman" w:cs="Times New Roman"/>
                <w:sz w:val="24"/>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tc>
      </w:tr>
      <w:tr w:rsidR="00811DF3" w:rsidRPr="005D3E9F" w:rsidTr="003153F5">
        <w:trPr>
          <w:trHeight w:val="520"/>
        </w:trPr>
        <w:tc>
          <w:tcPr>
            <w:tcW w:w="869" w:type="dxa"/>
            <w:tcBorders>
              <w:top w:val="nil"/>
              <w:left w:val="single" w:sz="2" w:space="0" w:color="000000"/>
              <w:bottom w:val="single" w:sz="2" w:space="0" w:color="000000"/>
              <w:right w:val="nil"/>
            </w:tcBorders>
          </w:tcPr>
          <w:p w:rsidR="00811DF3" w:rsidRPr="005D3E9F" w:rsidRDefault="00811DF3">
            <w:pPr>
              <w:pStyle w:val="a6"/>
              <w:jc w:val="center"/>
              <w:rPr>
                <w:rFonts w:ascii="Times New Roman" w:hAnsi="Times New Roman" w:cs="Times New Roman"/>
                <w:sz w:val="24"/>
              </w:rPr>
            </w:pPr>
            <w:r w:rsidRPr="005D3E9F">
              <w:rPr>
                <w:rFonts w:ascii="Times New Roman" w:hAnsi="Times New Roman" w:cs="Times New Roman"/>
                <w:sz w:val="24"/>
              </w:rPr>
              <w:t>10</w:t>
            </w:r>
          </w:p>
        </w:tc>
        <w:tc>
          <w:tcPr>
            <w:tcW w:w="8770" w:type="dxa"/>
            <w:tcBorders>
              <w:top w:val="nil"/>
              <w:left w:val="single" w:sz="2" w:space="0" w:color="000000"/>
              <w:bottom w:val="single" w:sz="2" w:space="0" w:color="000000"/>
              <w:right w:val="nil"/>
            </w:tcBorders>
          </w:tcPr>
          <w:p w:rsidR="00811DF3" w:rsidRPr="005D3E9F" w:rsidRDefault="0074740C">
            <w:pPr>
              <w:pStyle w:val="a6"/>
              <w:jc w:val="center"/>
              <w:rPr>
                <w:rFonts w:ascii="Times New Roman" w:hAnsi="Times New Roman" w:cs="Times New Roman"/>
                <w:sz w:val="24"/>
              </w:rPr>
            </w:pPr>
            <w:r w:rsidRPr="005D3E9F">
              <w:rPr>
                <w:rFonts w:ascii="Times New Roman" w:eastAsia="Calibri" w:hAnsi="Times New Roman" w:cs="Times New Roman"/>
                <w:sz w:val="24"/>
                <w:lang w:eastAsia="en-US"/>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811DF3" w:rsidRPr="005D3E9F" w:rsidTr="003153F5">
        <w:trPr>
          <w:trHeight w:val="534"/>
        </w:trPr>
        <w:tc>
          <w:tcPr>
            <w:tcW w:w="869" w:type="dxa"/>
            <w:tcBorders>
              <w:top w:val="nil"/>
              <w:left w:val="single" w:sz="2" w:space="0" w:color="000000"/>
              <w:bottom w:val="single" w:sz="2" w:space="0" w:color="000000"/>
              <w:right w:val="nil"/>
            </w:tcBorders>
          </w:tcPr>
          <w:p w:rsidR="00811DF3" w:rsidRPr="005D3E9F" w:rsidRDefault="00811DF3">
            <w:pPr>
              <w:pStyle w:val="a6"/>
              <w:jc w:val="center"/>
              <w:rPr>
                <w:rFonts w:ascii="Times New Roman" w:hAnsi="Times New Roman" w:cs="Times New Roman"/>
                <w:sz w:val="24"/>
              </w:rPr>
            </w:pPr>
            <w:r w:rsidRPr="005D3E9F">
              <w:rPr>
                <w:rFonts w:ascii="Times New Roman" w:hAnsi="Times New Roman" w:cs="Times New Roman"/>
                <w:sz w:val="24"/>
              </w:rPr>
              <w:t>11</w:t>
            </w:r>
          </w:p>
        </w:tc>
        <w:tc>
          <w:tcPr>
            <w:tcW w:w="8770" w:type="dxa"/>
            <w:tcBorders>
              <w:top w:val="nil"/>
              <w:left w:val="single" w:sz="2" w:space="0" w:color="000000"/>
              <w:bottom w:val="single" w:sz="2" w:space="0" w:color="000000"/>
              <w:right w:val="single" w:sz="2" w:space="0" w:color="000000"/>
            </w:tcBorders>
          </w:tcPr>
          <w:p w:rsidR="00811DF3" w:rsidRPr="005D3E9F" w:rsidRDefault="0074740C" w:rsidP="0074740C">
            <w:pPr>
              <w:pStyle w:val="a6"/>
              <w:jc w:val="center"/>
              <w:rPr>
                <w:rFonts w:ascii="Times New Roman" w:hAnsi="Times New Roman" w:cs="Times New Roman"/>
                <w:sz w:val="24"/>
              </w:rPr>
            </w:pPr>
            <w:r w:rsidRPr="005D3E9F">
              <w:rPr>
                <w:rFonts w:ascii="Times New Roman" w:eastAsia="Calibri" w:hAnsi="Times New Roman" w:cs="Times New Roman"/>
                <w:sz w:val="24"/>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5D3E9F">
              <w:rPr>
                <w:rFonts w:ascii="Times New Roman" w:hAnsi="Times New Roman" w:cs="Times New Roman"/>
                <w:sz w:val="24"/>
              </w:rPr>
              <w:t xml:space="preserve"> </w:t>
            </w:r>
          </w:p>
        </w:tc>
      </w:tr>
      <w:tr w:rsidR="00811DF3" w:rsidRPr="005D3E9F" w:rsidTr="003153F5">
        <w:trPr>
          <w:trHeight w:val="534"/>
        </w:trPr>
        <w:tc>
          <w:tcPr>
            <w:tcW w:w="869" w:type="dxa"/>
            <w:tcBorders>
              <w:top w:val="nil"/>
              <w:left w:val="single" w:sz="2" w:space="0" w:color="000000"/>
              <w:bottom w:val="single" w:sz="2" w:space="0" w:color="000000"/>
              <w:right w:val="nil"/>
            </w:tcBorders>
          </w:tcPr>
          <w:p w:rsidR="00811DF3" w:rsidRPr="005D3E9F" w:rsidRDefault="00811DF3">
            <w:pPr>
              <w:pStyle w:val="a6"/>
              <w:jc w:val="center"/>
              <w:rPr>
                <w:rFonts w:ascii="Times New Roman" w:hAnsi="Times New Roman" w:cs="Times New Roman"/>
                <w:sz w:val="24"/>
              </w:rPr>
            </w:pPr>
            <w:r w:rsidRPr="005D3E9F">
              <w:rPr>
                <w:rFonts w:ascii="Times New Roman" w:hAnsi="Times New Roman" w:cs="Times New Roman"/>
                <w:sz w:val="24"/>
              </w:rPr>
              <w:t>12</w:t>
            </w:r>
          </w:p>
        </w:tc>
        <w:tc>
          <w:tcPr>
            <w:tcW w:w="8770" w:type="dxa"/>
            <w:tcBorders>
              <w:top w:val="nil"/>
              <w:left w:val="single" w:sz="2" w:space="0" w:color="000000"/>
              <w:bottom w:val="single" w:sz="2" w:space="0" w:color="000000"/>
              <w:right w:val="single" w:sz="2" w:space="0" w:color="000000"/>
            </w:tcBorders>
          </w:tcPr>
          <w:p w:rsidR="00811DF3" w:rsidRPr="005D3E9F" w:rsidRDefault="0074740C">
            <w:pPr>
              <w:pStyle w:val="a6"/>
              <w:jc w:val="center"/>
              <w:rPr>
                <w:rFonts w:ascii="Times New Roman" w:hAnsi="Times New Roman" w:cs="Times New Roman"/>
                <w:sz w:val="24"/>
              </w:rPr>
            </w:pPr>
            <w:r w:rsidRPr="005D3E9F">
              <w:rPr>
                <w:rFonts w:ascii="Times New Roman" w:hAnsi="Times New Roman" w:cs="Times New Roman"/>
                <w:sz w:val="24"/>
              </w:rPr>
              <w:t>Предварительное согласование предоставления земельного участка</w:t>
            </w:r>
          </w:p>
        </w:tc>
      </w:tr>
      <w:tr w:rsidR="00811DF3" w:rsidRPr="005D3E9F" w:rsidTr="003153F5">
        <w:trPr>
          <w:trHeight w:val="630"/>
        </w:trPr>
        <w:tc>
          <w:tcPr>
            <w:tcW w:w="869" w:type="dxa"/>
            <w:tcBorders>
              <w:top w:val="nil"/>
              <w:left w:val="single" w:sz="2" w:space="0" w:color="000000"/>
              <w:bottom w:val="single" w:sz="2" w:space="0" w:color="000000"/>
              <w:right w:val="nil"/>
            </w:tcBorders>
          </w:tcPr>
          <w:p w:rsidR="00811DF3" w:rsidRPr="005D3E9F" w:rsidRDefault="005E1340" w:rsidP="00362AA4">
            <w:pPr>
              <w:pStyle w:val="a6"/>
              <w:jc w:val="center"/>
              <w:rPr>
                <w:rFonts w:ascii="Times New Roman" w:hAnsi="Times New Roman" w:cs="Times New Roman"/>
                <w:sz w:val="24"/>
              </w:rPr>
            </w:pPr>
            <w:r w:rsidRPr="005D3E9F">
              <w:rPr>
                <w:rFonts w:ascii="Times New Roman" w:hAnsi="Times New Roman" w:cs="Times New Roman"/>
                <w:sz w:val="24"/>
              </w:rPr>
              <w:t>1</w:t>
            </w:r>
            <w:r w:rsidR="00362AA4" w:rsidRPr="005D3E9F">
              <w:rPr>
                <w:rFonts w:ascii="Times New Roman" w:hAnsi="Times New Roman" w:cs="Times New Roman"/>
                <w:sz w:val="24"/>
              </w:rPr>
              <w:t>3</w:t>
            </w:r>
          </w:p>
        </w:tc>
        <w:tc>
          <w:tcPr>
            <w:tcW w:w="8770" w:type="dxa"/>
            <w:tcBorders>
              <w:top w:val="nil"/>
              <w:left w:val="single" w:sz="2" w:space="0" w:color="000000"/>
              <w:bottom w:val="single" w:sz="2" w:space="0" w:color="000000"/>
              <w:right w:val="single" w:sz="2" w:space="0" w:color="000000"/>
            </w:tcBorders>
          </w:tcPr>
          <w:p w:rsidR="00C16DC9" w:rsidRPr="005D3E9F" w:rsidRDefault="00C16DC9" w:rsidP="00C16DC9">
            <w:pPr>
              <w:jc w:val="center"/>
              <w:rPr>
                <w:rFonts w:ascii="Times New Roman" w:hAnsi="Times New Roman" w:cs="Times New Roman"/>
                <w:sz w:val="24"/>
              </w:rPr>
            </w:pPr>
            <w:r w:rsidRPr="005D3E9F">
              <w:rPr>
                <w:rFonts w:ascii="Times New Roman" w:hAnsi="Times New Roman" w:cs="Times New Roman"/>
                <w:sz w:val="24"/>
              </w:rPr>
              <w:t xml:space="preserve"> </w:t>
            </w:r>
          </w:p>
          <w:p w:rsidR="00811DF3" w:rsidRPr="005D3E9F" w:rsidRDefault="0074740C">
            <w:pPr>
              <w:pStyle w:val="a6"/>
              <w:jc w:val="center"/>
              <w:rPr>
                <w:rFonts w:ascii="Times New Roman" w:hAnsi="Times New Roman" w:cs="Times New Roman"/>
                <w:sz w:val="24"/>
              </w:rPr>
            </w:pPr>
            <w:r w:rsidRPr="005D3E9F">
              <w:rPr>
                <w:rFonts w:ascii="Times New Roman" w:eastAsia="Calibri" w:hAnsi="Times New Roman" w:cs="Times New Roman"/>
                <w:sz w:val="24"/>
                <w:lang w:eastAsia="en-US"/>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tc>
      </w:tr>
      <w:tr w:rsidR="003153F5" w:rsidRPr="005D3E9F" w:rsidTr="003153F5">
        <w:trPr>
          <w:trHeight w:val="630"/>
        </w:trPr>
        <w:tc>
          <w:tcPr>
            <w:tcW w:w="869" w:type="dxa"/>
            <w:tcBorders>
              <w:top w:val="nil"/>
              <w:left w:val="single" w:sz="2" w:space="0" w:color="000000"/>
              <w:bottom w:val="single" w:sz="2" w:space="0" w:color="000000"/>
              <w:right w:val="nil"/>
            </w:tcBorders>
          </w:tcPr>
          <w:p w:rsidR="003153F5" w:rsidRPr="005D3E9F" w:rsidRDefault="003153F5" w:rsidP="00362AA4">
            <w:pPr>
              <w:pStyle w:val="a6"/>
              <w:jc w:val="center"/>
              <w:rPr>
                <w:rFonts w:ascii="Times New Roman" w:hAnsi="Times New Roman" w:cs="Times New Roman"/>
                <w:sz w:val="24"/>
              </w:rPr>
            </w:pPr>
            <w:r w:rsidRPr="005D3E9F">
              <w:rPr>
                <w:rFonts w:ascii="Times New Roman" w:hAnsi="Times New Roman" w:cs="Times New Roman"/>
                <w:sz w:val="24"/>
              </w:rPr>
              <w:t>1</w:t>
            </w:r>
            <w:r w:rsidR="00362AA4" w:rsidRPr="005D3E9F">
              <w:rPr>
                <w:rFonts w:ascii="Times New Roman" w:hAnsi="Times New Roman" w:cs="Times New Roman"/>
                <w:sz w:val="24"/>
              </w:rPr>
              <w:t>4</w:t>
            </w:r>
          </w:p>
        </w:tc>
        <w:tc>
          <w:tcPr>
            <w:tcW w:w="8770" w:type="dxa"/>
            <w:tcBorders>
              <w:top w:val="nil"/>
              <w:left w:val="single" w:sz="2" w:space="0" w:color="000000"/>
              <w:bottom w:val="single" w:sz="2" w:space="0" w:color="000000"/>
              <w:right w:val="single" w:sz="2" w:space="0" w:color="000000"/>
            </w:tcBorders>
          </w:tcPr>
          <w:p w:rsidR="003153F5" w:rsidRPr="005D3E9F" w:rsidRDefault="0074740C" w:rsidP="0074740C">
            <w:pPr>
              <w:jc w:val="center"/>
              <w:rPr>
                <w:rFonts w:ascii="Times New Roman" w:hAnsi="Times New Roman" w:cs="Times New Roman"/>
                <w:sz w:val="24"/>
              </w:rPr>
            </w:pPr>
            <w:r w:rsidRPr="005D3E9F">
              <w:rPr>
                <w:rFonts w:ascii="Times New Roman" w:eastAsia="Times New Roman" w:hAnsi="Times New Roman" w:cs="Times New Roman"/>
                <w:bCs/>
                <w:sz w:val="24"/>
                <w:lang w:eastAsia="ru-RU"/>
              </w:rPr>
              <w:t xml:space="preserve">Заключение договоров аренды муниципального имущества (за исключением земельных участков) на новый срок </w:t>
            </w:r>
          </w:p>
        </w:tc>
      </w:tr>
      <w:tr w:rsidR="003153F5" w:rsidRPr="005D3E9F" w:rsidTr="003153F5">
        <w:trPr>
          <w:trHeight w:val="630"/>
        </w:trPr>
        <w:tc>
          <w:tcPr>
            <w:tcW w:w="869" w:type="dxa"/>
            <w:tcBorders>
              <w:top w:val="nil"/>
              <w:left w:val="single" w:sz="2" w:space="0" w:color="000000"/>
              <w:bottom w:val="single" w:sz="2" w:space="0" w:color="000000"/>
              <w:right w:val="nil"/>
            </w:tcBorders>
          </w:tcPr>
          <w:p w:rsidR="003153F5" w:rsidRPr="005D3E9F" w:rsidRDefault="0074740C" w:rsidP="00362AA4">
            <w:pPr>
              <w:pStyle w:val="a6"/>
              <w:jc w:val="center"/>
              <w:rPr>
                <w:rFonts w:ascii="Times New Roman" w:hAnsi="Times New Roman" w:cs="Times New Roman"/>
                <w:sz w:val="24"/>
              </w:rPr>
            </w:pPr>
            <w:r w:rsidRPr="005D3E9F">
              <w:rPr>
                <w:rFonts w:ascii="Times New Roman" w:hAnsi="Times New Roman" w:cs="Times New Roman"/>
                <w:sz w:val="24"/>
              </w:rPr>
              <w:t>1</w:t>
            </w:r>
            <w:r w:rsidR="00362AA4" w:rsidRPr="005D3E9F">
              <w:rPr>
                <w:rFonts w:ascii="Times New Roman" w:hAnsi="Times New Roman" w:cs="Times New Roman"/>
                <w:sz w:val="24"/>
              </w:rPr>
              <w:t>5</w:t>
            </w:r>
          </w:p>
        </w:tc>
        <w:tc>
          <w:tcPr>
            <w:tcW w:w="8770" w:type="dxa"/>
            <w:tcBorders>
              <w:top w:val="nil"/>
              <w:left w:val="single" w:sz="2" w:space="0" w:color="000000"/>
              <w:bottom w:val="single" w:sz="2" w:space="0" w:color="000000"/>
              <w:right w:val="single" w:sz="2" w:space="0" w:color="000000"/>
            </w:tcBorders>
          </w:tcPr>
          <w:p w:rsidR="003153F5" w:rsidRPr="005D3E9F" w:rsidRDefault="003153F5" w:rsidP="0074740C">
            <w:pPr>
              <w:tabs>
                <w:tab w:val="left" w:pos="210"/>
              </w:tabs>
              <w:rPr>
                <w:rFonts w:ascii="Times New Roman" w:hAnsi="Times New Roman" w:cs="Times New Roman"/>
                <w:sz w:val="24"/>
              </w:rPr>
            </w:pPr>
            <w:r w:rsidRPr="005D3E9F">
              <w:rPr>
                <w:rFonts w:ascii="Times New Roman" w:hAnsi="Times New Roman" w:cs="Times New Roman"/>
                <w:sz w:val="24"/>
              </w:rPr>
              <w:tab/>
            </w:r>
            <w:r w:rsidR="0074740C" w:rsidRPr="005D3E9F">
              <w:rPr>
                <w:rFonts w:ascii="Times New Roman" w:hAnsi="Times New Roman" w:cs="Times New Roman"/>
                <w:sz w:val="24"/>
              </w:rPr>
              <w:t xml:space="preserve">Предоставление муниципального имущества (за исключением земельных участков) в аренду без проведения торгов </w:t>
            </w:r>
          </w:p>
        </w:tc>
      </w:tr>
      <w:tr w:rsidR="00DC7345" w:rsidRPr="005D3E9F" w:rsidTr="003153F5">
        <w:trPr>
          <w:trHeight w:val="630"/>
        </w:trPr>
        <w:tc>
          <w:tcPr>
            <w:tcW w:w="869" w:type="dxa"/>
            <w:tcBorders>
              <w:top w:val="nil"/>
              <w:left w:val="single" w:sz="2" w:space="0" w:color="000000"/>
              <w:bottom w:val="single" w:sz="2" w:space="0" w:color="000000"/>
              <w:right w:val="nil"/>
            </w:tcBorders>
          </w:tcPr>
          <w:p w:rsidR="00DC7345" w:rsidRPr="005D3E9F" w:rsidRDefault="0074740C" w:rsidP="00362AA4">
            <w:pPr>
              <w:pStyle w:val="a6"/>
              <w:jc w:val="center"/>
              <w:rPr>
                <w:rFonts w:ascii="Times New Roman" w:hAnsi="Times New Roman" w:cs="Times New Roman"/>
                <w:sz w:val="24"/>
              </w:rPr>
            </w:pPr>
            <w:r w:rsidRPr="005D3E9F">
              <w:rPr>
                <w:rFonts w:ascii="Times New Roman" w:hAnsi="Times New Roman" w:cs="Times New Roman"/>
                <w:sz w:val="24"/>
              </w:rPr>
              <w:t>1</w:t>
            </w:r>
            <w:r w:rsidR="00362AA4" w:rsidRPr="005D3E9F">
              <w:rPr>
                <w:rFonts w:ascii="Times New Roman" w:hAnsi="Times New Roman" w:cs="Times New Roman"/>
                <w:sz w:val="24"/>
              </w:rPr>
              <w:t>6</w:t>
            </w:r>
          </w:p>
        </w:tc>
        <w:tc>
          <w:tcPr>
            <w:tcW w:w="8770" w:type="dxa"/>
            <w:tcBorders>
              <w:top w:val="nil"/>
              <w:left w:val="single" w:sz="2" w:space="0" w:color="000000"/>
              <w:bottom w:val="single" w:sz="2" w:space="0" w:color="000000"/>
              <w:right w:val="single" w:sz="2" w:space="0" w:color="000000"/>
            </w:tcBorders>
          </w:tcPr>
          <w:p w:rsidR="00DC7345" w:rsidRPr="005D3E9F" w:rsidRDefault="0074740C" w:rsidP="0074740C">
            <w:pPr>
              <w:tabs>
                <w:tab w:val="left" w:pos="210"/>
              </w:tabs>
              <w:rPr>
                <w:rFonts w:ascii="Times New Roman" w:hAnsi="Times New Roman" w:cs="Times New Roman"/>
                <w:sz w:val="24"/>
              </w:rPr>
            </w:pPr>
            <w:r w:rsidRPr="005D3E9F">
              <w:rPr>
                <w:rFonts w:ascii="Times New Roman" w:hAnsi="Times New Roman" w:cs="Times New Roman"/>
                <w:sz w:val="24"/>
              </w:rPr>
              <w:t>Расторжение договора аренды, безвозмездного срочного пользования земельным участком</w:t>
            </w:r>
          </w:p>
        </w:tc>
      </w:tr>
      <w:tr w:rsidR="00DC7345" w:rsidRPr="005D3E9F" w:rsidTr="003153F5">
        <w:trPr>
          <w:trHeight w:val="630"/>
        </w:trPr>
        <w:tc>
          <w:tcPr>
            <w:tcW w:w="869" w:type="dxa"/>
            <w:tcBorders>
              <w:top w:val="nil"/>
              <w:left w:val="single" w:sz="2" w:space="0" w:color="000000"/>
              <w:bottom w:val="single" w:sz="2" w:space="0" w:color="000000"/>
              <w:right w:val="nil"/>
            </w:tcBorders>
          </w:tcPr>
          <w:p w:rsidR="00DC7345" w:rsidRPr="005D3E9F" w:rsidRDefault="00BC4724" w:rsidP="00362AA4">
            <w:pPr>
              <w:pStyle w:val="a6"/>
              <w:jc w:val="center"/>
              <w:rPr>
                <w:rFonts w:ascii="Times New Roman" w:hAnsi="Times New Roman" w:cs="Times New Roman"/>
                <w:sz w:val="24"/>
              </w:rPr>
            </w:pPr>
            <w:r w:rsidRPr="005D3E9F">
              <w:rPr>
                <w:rFonts w:ascii="Times New Roman" w:hAnsi="Times New Roman" w:cs="Times New Roman"/>
                <w:sz w:val="24"/>
              </w:rPr>
              <w:t>1</w:t>
            </w:r>
            <w:r w:rsidR="00362AA4" w:rsidRPr="005D3E9F">
              <w:rPr>
                <w:rFonts w:ascii="Times New Roman" w:hAnsi="Times New Roman" w:cs="Times New Roman"/>
                <w:sz w:val="24"/>
              </w:rPr>
              <w:t>7</w:t>
            </w:r>
          </w:p>
        </w:tc>
        <w:tc>
          <w:tcPr>
            <w:tcW w:w="8770" w:type="dxa"/>
            <w:tcBorders>
              <w:top w:val="nil"/>
              <w:left w:val="single" w:sz="2" w:space="0" w:color="000000"/>
              <w:bottom w:val="single" w:sz="2" w:space="0" w:color="000000"/>
              <w:right w:val="single" w:sz="2" w:space="0" w:color="000000"/>
            </w:tcBorders>
          </w:tcPr>
          <w:p w:rsidR="00DC7345" w:rsidRPr="005D3E9F" w:rsidRDefault="0074740C" w:rsidP="0074740C">
            <w:pPr>
              <w:tabs>
                <w:tab w:val="left" w:pos="210"/>
              </w:tabs>
              <w:rPr>
                <w:rFonts w:ascii="Times New Roman" w:hAnsi="Times New Roman" w:cs="Times New Roman"/>
                <w:sz w:val="24"/>
              </w:rPr>
            </w:pPr>
            <w:r w:rsidRPr="005D3E9F">
              <w:rPr>
                <w:rFonts w:ascii="Times New Roman" w:hAnsi="Times New Roman" w:cs="Times New Roman"/>
                <w:sz w:val="24"/>
              </w:rPr>
              <w:t xml:space="preserve">Устранение технических ошибок в правоустанавливающих документах о предоставлении земельного участка, принятых органами местного самоуправления </w:t>
            </w:r>
          </w:p>
        </w:tc>
      </w:tr>
      <w:tr w:rsidR="00DC7345" w:rsidRPr="005D3E9F" w:rsidTr="003153F5">
        <w:trPr>
          <w:trHeight w:val="630"/>
        </w:trPr>
        <w:tc>
          <w:tcPr>
            <w:tcW w:w="869" w:type="dxa"/>
            <w:tcBorders>
              <w:top w:val="nil"/>
              <w:left w:val="single" w:sz="2" w:space="0" w:color="000000"/>
              <w:bottom w:val="single" w:sz="2" w:space="0" w:color="000000"/>
              <w:right w:val="nil"/>
            </w:tcBorders>
          </w:tcPr>
          <w:p w:rsidR="00DC7345" w:rsidRPr="005D3E9F" w:rsidRDefault="00BC4724" w:rsidP="00362AA4">
            <w:pPr>
              <w:pStyle w:val="a6"/>
              <w:jc w:val="center"/>
              <w:rPr>
                <w:rFonts w:ascii="Times New Roman" w:hAnsi="Times New Roman" w:cs="Times New Roman"/>
                <w:sz w:val="24"/>
              </w:rPr>
            </w:pPr>
            <w:r w:rsidRPr="005D3E9F">
              <w:rPr>
                <w:rFonts w:ascii="Times New Roman" w:hAnsi="Times New Roman" w:cs="Times New Roman"/>
                <w:sz w:val="24"/>
              </w:rPr>
              <w:t>1</w:t>
            </w:r>
            <w:r w:rsidR="00362AA4" w:rsidRPr="005D3E9F">
              <w:rPr>
                <w:rFonts w:ascii="Times New Roman" w:hAnsi="Times New Roman" w:cs="Times New Roman"/>
                <w:sz w:val="24"/>
              </w:rPr>
              <w:t>8</w:t>
            </w:r>
            <w:r w:rsidR="00DC7345" w:rsidRPr="005D3E9F">
              <w:rPr>
                <w:rFonts w:ascii="Times New Roman" w:hAnsi="Times New Roman" w:cs="Times New Roman"/>
                <w:sz w:val="24"/>
              </w:rPr>
              <w:t xml:space="preserve"> </w:t>
            </w:r>
          </w:p>
        </w:tc>
        <w:tc>
          <w:tcPr>
            <w:tcW w:w="8770" w:type="dxa"/>
            <w:tcBorders>
              <w:top w:val="nil"/>
              <w:left w:val="single" w:sz="2" w:space="0" w:color="000000"/>
              <w:bottom w:val="single" w:sz="2" w:space="0" w:color="000000"/>
              <w:right w:val="single" w:sz="2" w:space="0" w:color="000000"/>
            </w:tcBorders>
          </w:tcPr>
          <w:p w:rsidR="00DC7345" w:rsidRPr="005D3E9F" w:rsidRDefault="0074740C" w:rsidP="0074740C">
            <w:pPr>
              <w:tabs>
                <w:tab w:val="left" w:pos="210"/>
              </w:tabs>
              <w:rPr>
                <w:rFonts w:ascii="Times New Roman" w:hAnsi="Times New Roman" w:cs="Times New Roman"/>
                <w:sz w:val="24"/>
              </w:rPr>
            </w:pPr>
            <w:r w:rsidRPr="005D3E9F">
              <w:rPr>
                <w:rFonts w:ascii="Times New Roman" w:hAnsi="Times New Roman" w:cs="Times New Roman"/>
                <w:sz w:val="24"/>
              </w:rPr>
              <w:t>З</w:t>
            </w:r>
            <w:r w:rsidRPr="005D3E9F">
              <w:rPr>
                <w:rFonts w:ascii="Times New Roman" w:hAnsi="Times New Roman" w:cs="Times New Roman"/>
                <w:bCs/>
                <w:sz w:val="24"/>
              </w:rPr>
              <w:t>аключение дополнительных соглашений к договорам аренды муниципального имущества (за исключением земельных участков</w:t>
            </w:r>
            <w:r w:rsidR="002E7D88" w:rsidRPr="005D3E9F">
              <w:rPr>
                <w:rFonts w:ascii="Times New Roman" w:hAnsi="Times New Roman" w:cs="Times New Roman"/>
                <w:bCs/>
                <w:sz w:val="24"/>
              </w:rPr>
              <w:t>)</w:t>
            </w:r>
            <w:r w:rsidRPr="005D3E9F">
              <w:rPr>
                <w:rFonts w:ascii="Times New Roman" w:hAnsi="Times New Roman" w:cs="Times New Roman"/>
                <w:sz w:val="24"/>
              </w:rPr>
              <w:t xml:space="preserve"> </w:t>
            </w:r>
          </w:p>
        </w:tc>
      </w:tr>
      <w:tr w:rsidR="00DC7345" w:rsidRPr="005D3E9F" w:rsidTr="003153F5">
        <w:trPr>
          <w:trHeight w:val="630"/>
        </w:trPr>
        <w:tc>
          <w:tcPr>
            <w:tcW w:w="869" w:type="dxa"/>
            <w:tcBorders>
              <w:top w:val="nil"/>
              <w:left w:val="single" w:sz="2" w:space="0" w:color="000000"/>
              <w:bottom w:val="single" w:sz="2" w:space="0" w:color="000000"/>
              <w:right w:val="nil"/>
            </w:tcBorders>
          </w:tcPr>
          <w:p w:rsidR="00DC7345" w:rsidRPr="005D3E9F" w:rsidRDefault="00362AA4" w:rsidP="0074740C">
            <w:pPr>
              <w:pStyle w:val="a6"/>
              <w:jc w:val="center"/>
              <w:rPr>
                <w:rFonts w:ascii="Times New Roman" w:hAnsi="Times New Roman" w:cs="Times New Roman"/>
                <w:sz w:val="24"/>
              </w:rPr>
            </w:pPr>
            <w:r w:rsidRPr="005D3E9F">
              <w:rPr>
                <w:rFonts w:ascii="Times New Roman" w:hAnsi="Times New Roman" w:cs="Times New Roman"/>
                <w:sz w:val="24"/>
              </w:rPr>
              <w:t>19</w:t>
            </w:r>
          </w:p>
        </w:tc>
        <w:tc>
          <w:tcPr>
            <w:tcW w:w="8770" w:type="dxa"/>
            <w:tcBorders>
              <w:top w:val="nil"/>
              <w:left w:val="single" w:sz="2" w:space="0" w:color="000000"/>
              <w:bottom w:val="single" w:sz="2" w:space="0" w:color="000000"/>
              <w:right w:val="single" w:sz="2" w:space="0" w:color="000000"/>
            </w:tcBorders>
          </w:tcPr>
          <w:p w:rsidR="00DC7345" w:rsidRPr="005D3E9F" w:rsidRDefault="0074740C" w:rsidP="0074740C">
            <w:pPr>
              <w:tabs>
                <w:tab w:val="left" w:pos="210"/>
              </w:tabs>
              <w:rPr>
                <w:rFonts w:ascii="Times New Roman" w:hAnsi="Times New Roman" w:cs="Times New Roman"/>
                <w:sz w:val="24"/>
              </w:rPr>
            </w:pPr>
            <w:r w:rsidRPr="005D3E9F">
              <w:rPr>
                <w:rFonts w:ascii="Times New Roman" w:eastAsia="Calibri" w:hAnsi="Times New Roman" w:cs="Times New Roman"/>
                <w:sz w:val="24"/>
                <w:lang w:eastAsia="en-US"/>
              </w:rPr>
              <w:t>Заключение дополнительных соглашений к договорам аренды, безвозмездного  пользования земельным участком</w:t>
            </w:r>
          </w:p>
        </w:tc>
      </w:tr>
      <w:tr w:rsidR="00935515" w:rsidRPr="005D3E9F" w:rsidTr="003153F5">
        <w:trPr>
          <w:trHeight w:val="630"/>
        </w:trPr>
        <w:tc>
          <w:tcPr>
            <w:tcW w:w="869" w:type="dxa"/>
            <w:tcBorders>
              <w:top w:val="nil"/>
              <w:left w:val="single" w:sz="2" w:space="0" w:color="000000"/>
              <w:bottom w:val="single" w:sz="2" w:space="0" w:color="000000"/>
              <w:right w:val="nil"/>
            </w:tcBorders>
          </w:tcPr>
          <w:p w:rsidR="00935515" w:rsidRPr="005D3E9F" w:rsidRDefault="00935515" w:rsidP="00362AA4">
            <w:pPr>
              <w:pStyle w:val="a6"/>
              <w:jc w:val="center"/>
              <w:rPr>
                <w:rFonts w:ascii="Times New Roman" w:hAnsi="Times New Roman" w:cs="Times New Roman"/>
                <w:sz w:val="24"/>
              </w:rPr>
            </w:pPr>
            <w:r w:rsidRPr="005D3E9F">
              <w:rPr>
                <w:rFonts w:ascii="Times New Roman" w:hAnsi="Times New Roman" w:cs="Times New Roman"/>
                <w:sz w:val="24"/>
              </w:rPr>
              <w:t>2</w:t>
            </w:r>
            <w:r w:rsidR="00362AA4" w:rsidRPr="005D3E9F">
              <w:rPr>
                <w:rFonts w:ascii="Times New Roman" w:hAnsi="Times New Roman" w:cs="Times New Roman"/>
                <w:sz w:val="24"/>
              </w:rPr>
              <w:t>0</w:t>
            </w:r>
          </w:p>
        </w:tc>
        <w:tc>
          <w:tcPr>
            <w:tcW w:w="8770" w:type="dxa"/>
            <w:tcBorders>
              <w:top w:val="nil"/>
              <w:left w:val="single" w:sz="2" w:space="0" w:color="000000"/>
              <w:bottom w:val="single" w:sz="2" w:space="0" w:color="000000"/>
              <w:right w:val="single" w:sz="2" w:space="0" w:color="000000"/>
            </w:tcBorders>
          </w:tcPr>
          <w:p w:rsidR="00935515" w:rsidRPr="005D3E9F" w:rsidRDefault="0074740C" w:rsidP="0074740C">
            <w:pPr>
              <w:tabs>
                <w:tab w:val="left" w:pos="210"/>
              </w:tabs>
              <w:rPr>
                <w:rFonts w:ascii="Times New Roman" w:hAnsi="Times New Roman" w:cs="Times New Roman"/>
                <w:sz w:val="24"/>
              </w:rPr>
            </w:pPr>
            <w:r w:rsidRPr="005D3E9F">
              <w:rPr>
                <w:rFonts w:ascii="Times New Roman" w:eastAsia="Calibri" w:hAnsi="Times New Roman" w:cs="Times New Roman"/>
                <w:sz w:val="24"/>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5D3E9F">
              <w:rPr>
                <w:rFonts w:ascii="Times New Roman" w:hAnsi="Times New Roman" w:cs="Times New Roman"/>
                <w:sz w:val="24"/>
              </w:rPr>
              <w:t xml:space="preserve"> </w:t>
            </w:r>
          </w:p>
        </w:tc>
      </w:tr>
    </w:tbl>
    <w:p w:rsidR="00323E78" w:rsidRPr="005D3E9F" w:rsidRDefault="00BC4724" w:rsidP="00323E78">
      <w:pPr>
        <w:rPr>
          <w:rFonts w:ascii="Times New Roman" w:hAnsi="Times New Roman" w:cs="Times New Roman"/>
          <w:b/>
          <w:sz w:val="24"/>
        </w:rPr>
      </w:pPr>
      <w:r w:rsidRPr="005D3E9F">
        <w:rPr>
          <w:rFonts w:ascii="Times New Roman" w:hAnsi="Times New Roman" w:cs="Times New Roman"/>
          <w:b/>
          <w:sz w:val="24"/>
        </w:rPr>
        <w:t>Муниципальные услуги в сфере архитектуры и градостроительства</w:t>
      </w:r>
    </w:p>
    <w:p w:rsidR="00D22B9E" w:rsidRPr="005D3E9F" w:rsidRDefault="00D22B9E" w:rsidP="00323E78">
      <w:pPr>
        <w:rPr>
          <w:rFonts w:ascii="Times New Roman" w:hAnsi="Times New Roman" w:cs="Times New Roman"/>
          <w:b/>
          <w:sz w:val="24"/>
        </w:rPr>
      </w:pPr>
    </w:p>
    <w:tbl>
      <w:tblPr>
        <w:tblW w:w="0" w:type="auto"/>
        <w:tblInd w:w="55" w:type="dxa"/>
        <w:tblLayout w:type="fixed"/>
        <w:tblCellMar>
          <w:top w:w="55" w:type="dxa"/>
          <w:left w:w="55" w:type="dxa"/>
          <w:bottom w:w="55" w:type="dxa"/>
          <w:right w:w="55" w:type="dxa"/>
        </w:tblCellMar>
        <w:tblLook w:val="0000"/>
      </w:tblPr>
      <w:tblGrid>
        <w:gridCol w:w="869"/>
        <w:gridCol w:w="8770"/>
      </w:tblGrid>
      <w:tr w:rsidR="00BC4724" w:rsidRPr="005D3E9F" w:rsidTr="00C7643A">
        <w:trPr>
          <w:trHeight w:val="630"/>
        </w:trPr>
        <w:tc>
          <w:tcPr>
            <w:tcW w:w="869" w:type="dxa"/>
            <w:tcBorders>
              <w:top w:val="nil"/>
              <w:left w:val="single" w:sz="2" w:space="0" w:color="000000"/>
              <w:bottom w:val="single" w:sz="2" w:space="0" w:color="000000"/>
              <w:right w:val="nil"/>
            </w:tcBorders>
          </w:tcPr>
          <w:p w:rsidR="00BC4724" w:rsidRPr="005D3E9F" w:rsidRDefault="00BC4724" w:rsidP="00C7643A">
            <w:pPr>
              <w:pStyle w:val="a6"/>
              <w:jc w:val="center"/>
              <w:rPr>
                <w:rFonts w:ascii="Times New Roman" w:hAnsi="Times New Roman" w:cs="Times New Roman"/>
                <w:sz w:val="24"/>
              </w:rPr>
            </w:pPr>
            <w:r w:rsidRPr="005D3E9F">
              <w:rPr>
                <w:rFonts w:ascii="Times New Roman" w:hAnsi="Times New Roman" w:cs="Times New Roman"/>
                <w:sz w:val="24"/>
              </w:rPr>
              <w:t>2</w:t>
            </w:r>
            <w:r w:rsidR="00C81CD8">
              <w:rPr>
                <w:rFonts w:ascii="Times New Roman" w:hAnsi="Times New Roman" w:cs="Times New Roman"/>
                <w:sz w:val="24"/>
              </w:rPr>
              <w:t>1</w:t>
            </w:r>
          </w:p>
        </w:tc>
        <w:tc>
          <w:tcPr>
            <w:tcW w:w="8770" w:type="dxa"/>
            <w:tcBorders>
              <w:top w:val="nil"/>
              <w:left w:val="single" w:sz="2" w:space="0" w:color="000000"/>
              <w:bottom w:val="single" w:sz="2" w:space="0" w:color="000000"/>
              <w:right w:val="single" w:sz="2" w:space="0" w:color="000000"/>
            </w:tcBorders>
          </w:tcPr>
          <w:p w:rsidR="00BC4724" w:rsidRPr="005D3E9F" w:rsidRDefault="00BC4724" w:rsidP="00C7643A">
            <w:pPr>
              <w:tabs>
                <w:tab w:val="left" w:pos="210"/>
              </w:tabs>
              <w:rPr>
                <w:rFonts w:ascii="Times New Roman" w:hAnsi="Times New Roman" w:cs="Times New Roman"/>
                <w:sz w:val="24"/>
              </w:rPr>
            </w:pPr>
            <w:r w:rsidRPr="005D3E9F">
              <w:rPr>
                <w:rFonts w:ascii="Times New Roman" w:hAnsi="Times New Roman" w:cs="Times New Roman"/>
                <w:sz w:val="24"/>
              </w:rPr>
              <w:t xml:space="preserve">Предоставление разрешения на условно разрешенный вид использования земельного участка или объекта капитального строительства </w:t>
            </w:r>
          </w:p>
        </w:tc>
      </w:tr>
    </w:tbl>
    <w:p w:rsidR="00BC4724" w:rsidRPr="005D3E9F" w:rsidRDefault="00BC4724" w:rsidP="00323E78">
      <w:pPr>
        <w:rPr>
          <w:rFonts w:ascii="Times New Roman" w:hAnsi="Times New Roman" w:cs="Times New Roman"/>
          <w:sz w:val="24"/>
        </w:rPr>
      </w:pPr>
    </w:p>
    <w:tbl>
      <w:tblPr>
        <w:tblW w:w="0" w:type="auto"/>
        <w:tblInd w:w="55" w:type="dxa"/>
        <w:tblLayout w:type="fixed"/>
        <w:tblCellMar>
          <w:top w:w="55" w:type="dxa"/>
          <w:left w:w="55" w:type="dxa"/>
          <w:bottom w:w="55" w:type="dxa"/>
          <w:right w:w="55" w:type="dxa"/>
        </w:tblCellMar>
        <w:tblLook w:val="0000"/>
      </w:tblPr>
      <w:tblGrid>
        <w:gridCol w:w="869"/>
        <w:gridCol w:w="8770"/>
      </w:tblGrid>
      <w:tr w:rsidR="00BC4724" w:rsidRPr="005D3E9F" w:rsidTr="00C7643A">
        <w:trPr>
          <w:trHeight w:val="787"/>
        </w:trPr>
        <w:tc>
          <w:tcPr>
            <w:tcW w:w="869" w:type="dxa"/>
            <w:tcBorders>
              <w:top w:val="nil"/>
              <w:left w:val="single" w:sz="2" w:space="0" w:color="000000"/>
              <w:bottom w:val="single" w:sz="2" w:space="0" w:color="000000"/>
              <w:right w:val="nil"/>
            </w:tcBorders>
          </w:tcPr>
          <w:p w:rsidR="00BC4724" w:rsidRPr="005D3E9F" w:rsidRDefault="00362AA4" w:rsidP="00C81CD8">
            <w:pPr>
              <w:pStyle w:val="a6"/>
              <w:jc w:val="center"/>
              <w:rPr>
                <w:rFonts w:ascii="Times New Roman" w:hAnsi="Times New Roman" w:cs="Times New Roman"/>
                <w:sz w:val="24"/>
              </w:rPr>
            </w:pPr>
            <w:r w:rsidRPr="005D3E9F">
              <w:rPr>
                <w:rFonts w:ascii="Times New Roman" w:hAnsi="Times New Roman" w:cs="Times New Roman"/>
                <w:sz w:val="24"/>
              </w:rPr>
              <w:t>2</w:t>
            </w:r>
            <w:r w:rsidR="00C81CD8">
              <w:rPr>
                <w:rFonts w:ascii="Times New Roman" w:hAnsi="Times New Roman" w:cs="Times New Roman"/>
                <w:sz w:val="24"/>
              </w:rPr>
              <w:t>2</w:t>
            </w:r>
          </w:p>
        </w:tc>
        <w:tc>
          <w:tcPr>
            <w:tcW w:w="8770" w:type="dxa"/>
            <w:tcBorders>
              <w:top w:val="nil"/>
              <w:left w:val="single" w:sz="2" w:space="0" w:color="000000"/>
              <w:bottom w:val="single" w:sz="2" w:space="0" w:color="000000"/>
              <w:right w:val="single" w:sz="2" w:space="0" w:color="000000"/>
            </w:tcBorders>
          </w:tcPr>
          <w:p w:rsidR="00BC4724" w:rsidRPr="005D3E9F" w:rsidRDefault="00BC4724" w:rsidP="00C7643A">
            <w:pPr>
              <w:pStyle w:val="a6"/>
              <w:jc w:val="center"/>
              <w:rPr>
                <w:rFonts w:ascii="Times New Roman" w:hAnsi="Times New Roman" w:cs="Times New Roman"/>
                <w:sz w:val="24"/>
              </w:rPr>
            </w:pPr>
            <w:r w:rsidRPr="005D3E9F">
              <w:rPr>
                <w:rFonts w:ascii="Times New Roman" w:hAnsi="Times New Roman" w:cs="Times New Roman"/>
                <w:sz w:val="24"/>
              </w:rPr>
              <w:t>Присвоение, изменение и аннулирование адреса объекта адресации.</w:t>
            </w:r>
          </w:p>
        </w:tc>
      </w:tr>
    </w:tbl>
    <w:p w:rsidR="00BC4724" w:rsidRPr="005D3E9F" w:rsidRDefault="00BC4724" w:rsidP="00323E78">
      <w:pPr>
        <w:rPr>
          <w:rFonts w:ascii="Times New Roman" w:hAnsi="Times New Roman" w:cs="Times New Roman"/>
          <w:sz w:val="24"/>
        </w:rPr>
      </w:pPr>
    </w:p>
    <w:tbl>
      <w:tblPr>
        <w:tblW w:w="0" w:type="auto"/>
        <w:tblInd w:w="55" w:type="dxa"/>
        <w:tblLayout w:type="fixed"/>
        <w:tblCellMar>
          <w:top w:w="55" w:type="dxa"/>
          <w:left w:w="55" w:type="dxa"/>
          <w:bottom w:w="55" w:type="dxa"/>
          <w:right w:w="55" w:type="dxa"/>
        </w:tblCellMar>
        <w:tblLook w:val="0000"/>
      </w:tblPr>
      <w:tblGrid>
        <w:gridCol w:w="869"/>
        <w:gridCol w:w="8770"/>
      </w:tblGrid>
      <w:tr w:rsidR="00362AA4" w:rsidRPr="005D3E9F" w:rsidTr="00C7643A">
        <w:trPr>
          <w:trHeight w:val="534"/>
        </w:trPr>
        <w:tc>
          <w:tcPr>
            <w:tcW w:w="869" w:type="dxa"/>
            <w:tcBorders>
              <w:top w:val="nil"/>
              <w:left w:val="single" w:sz="2" w:space="0" w:color="000000"/>
              <w:bottom w:val="single" w:sz="2" w:space="0" w:color="000000"/>
              <w:right w:val="nil"/>
            </w:tcBorders>
          </w:tcPr>
          <w:p w:rsidR="00362AA4" w:rsidRPr="005D3E9F" w:rsidRDefault="00362AA4" w:rsidP="00C81CD8">
            <w:pPr>
              <w:pStyle w:val="a6"/>
              <w:jc w:val="center"/>
              <w:rPr>
                <w:rFonts w:ascii="Times New Roman" w:hAnsi="Times New Roman" w:cs="Times New Roman"/>
                <w:sz w:val="24"/>
              </w:rPr>
            </w:pPr>
            <w:r w:rsidRPr="005D3E9F">
              <w:rPr>
                <w:rFonts w:ascii="Times New Roman" w:hAnsi="Times New Roman" w:cs="Times New Roman"/>
                <w:sz w:val="24"/>
              </w:rPr>
              <w:t>2</w:t>
            </w:r>
            <w:r w:rsidR="00C81CD8">
              <w:rPr>
                <w:rFonts w:ascii="Times New Roman" w:hAnsi="Times New Roman" w:cs="Times New Roman"/>
                <w:sz w:val="24"/>
              </w:rPr>
              <w:t>3</w:t>
            </w:r>
          </w:p>
        </w:tc>
        <w:tc>
          <w:tcPr>
            <w:tcW w:w="8770" w:type="dxa"/>
            <w:tcBorders>
              <w:top w:val="nil"/>
              <w:left w:val="single" w:sz="2" w:space="0" w:color="000000"/>
              <w:bottom w:val="single" w:sz="2" w:space="0" w:color="000000"/>
              <w:right w:val="single" w:sz="2" w:space="0" w:color="000000"/>
            </w:tcBorders>
          </w:tcPr>
          <w:p w:rsidR="00362AA4" w:rsidRPr="005D3E9F" w:rsidRDefault="00362AA4" w:rsidP="00C7643A">
            <w:pPr>
              <w:pStyle w:val="a6"/>
              <w:jc w:val="center"/>
              <w:rPr>
                <w:rFonts w:ascii="Times New Roman" w:hAnsi="Times New Roman" w:cs="Times New Roman"/>
                <w:sz w:val="24"/>
              </w:rPr>
            </w:pPr>
            <w:r w:rsidRPr="005D3E9F">
              <w:rPr>
                <w:rFonts w:ascii="Times New Roman" w:hAnsi="Times New Roman" w:cs="Times New Roman"/>
                <w:sz w:val="24"/>
              </w:rPr>
              <w:t>Согласование проектных решений по отделке фасадов (паспортов цветовых решений фасадов) при ремонте зданий, сооружений  временных объектов</w:t>
            </w:r>
          </w:p>
        </w:tc>
      </w:tr>
      <w:tr w:rsidR="00362AA4" w:rsidRPr="005D3E9F" w:rsidTr="00C7643A">
        <w:trPr>
          <w:trHeight w:val="267"/>
        </w:trPr>
        <w:tc>
          <w:tcPr>
            <w:tcW w:w="869" w:type="dxa"/>
            <w:tcBorders>
              <w:top w:val="nil"/>
              <w:left w:val="single" w:sz="2" w:space="0" w:color="000000"/>
              <w:bottom w:val="single" w:sz="2" w:space="0" w:color="000000"/>
              <w:right w:val="nil"/>
            </w:tcBorders>
          </w:tcPr>
          <w:p w:rsidR="00362AA4" w:rsidRPr="005D3E9F" w:rsidRDefault="00362AA4" w:rsidP="00C81CD8">
            <w:pPr>
              <w:pStyle w:val="a6"/>
              <w:jc w:val="center"/>
              <w:rPr>
                <w:rFonts w:ascii="Times New Roman" w:hAnsi="Times New Roman" w:cs="Times New Roman"/>
                <w:sz w:val="24"/>
              </w:rPr>
            </w:pPr>
            <w:r w:rsidRPr="005D3E9F">
              <w:rPr>
                <w:rFonts w:ascii="Times New Roman" w:hAnsi="Times New Roman" w:cs="Times New Roman"/>
                <w:sz w:val="24"/>
              </w:rPr>
              <w:t>2</w:t>
            </w:r>
            <w:r w:rsidR="00C81CD8">
              <w:rPr>
                <w:rFonts w:ascii="Times New Roman" w:hAnsi="Times New Roman" w:cs="Times New Roman"/>
                <w:sz w:val="24"/>
              </w:rPr>
              <w:t>4</w:t>
            </w:r>
          </w:p>
        </w:tc>
        <w:tc>
          <w:tcPr>
            <w:tcW w:w="8770" w:type="dxa"/>
            <w:tcBorders>
              <w:top w:val="nil"/>
              <w:left w:val="single" w:sz="2" w:space="0" w:color="000000"/>
              <w:bottom w:val="single" w:sz="2" w:space="0" w:color="000000"/>
              <w:right w:val="single" w:sz="2" w:space="0" w:color="000000"/>
            </w:tcBorders>
          </w:tcPr>
          <w:p w:rsidR="00362AA4" w:rsidRPr="005D3E9F" w:rsidRDefault="00362AA4" w:rsidP="00C7643A">
            <w:pPr>
              <w:pStyle w:val="a6"/>
              <w:jc w:val="center"/>
              <w:rPr>
                <w:rFonts w:ascii="Times New Roman" w:hAnsi="Times New Roman" w:cs="Times New Roman"/>
                <w:sz w:val="24"/>
              </w:rPr>
            </w:pPr>
            <w:r w:rsidRPr="005D3E9F">
              <w:rPr>
                <w:rFonts w:ascii="Times New Roman" w:hAnsi="Times New Roman" w:cs="Times New Roman"/>
                <w:sz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tc>
      </w:tr>
      <w:tr w:rsidR="00362AA4" w:rsidRPr="005D3E9F" w:rsidTr="00362AA4">
        <w:trPr>
          <w:trHeight w:val="267"/>
        </w:trPr>
        <w:tc>
          <w:tcPr>
            <w:tcW w:w="869" w:type="dxa"/>
            <w:tcBorders>
              <w:top w:val="nil"/>
              <w:left w:val="single" w:sz="2" w:space="0" w:color="000000"/>
              <w:bottom w:val="single" w:sz="2" w:space="0" w:color="000000"/>
              <w:right w:val="nil"/>
            </w:tcBorders>
          </w:tcPr>
          <w:p w:rsidR="00362AA4" w:rsidRPr="005D3E9F" w:rsidRDefault="00362AA4" w:rsidP="00C81CD8">
            <w:pPr>
              <w:pStyle w:val="a6"/>
              <w:jc w:val="center"/>
              <w:rPr>
                <w:rFonts w:ascii="Times New Roman" w:hAnsi="Times New Roman" w:cs="Times New Roman"/>
                <w:sz w:val="24"/>
              </w:rPr>
            </w:pPr>
            <w:r w:rsidRPr="005D3E9F">
              <w:rPr>
                <w:rFonts w:ascii="Times New Roman" w:hAnsi="Times New Roman" w:cs="Times New Roman"/>
                <w:sz w:val="24"/>
              </w:rPr>
              <w:t>2</w:t>
            </w:r>
            <w:r w:rsidR="00C81CD8">
              <w:rPr>
                <w:rFonts w:ascii="Times New Roman" w:hAnsi="Times New Roman" w:cs="Times New Roman"/>
                <w:sz w:val="24"/>
              </w:rPr>
              <w:t>5</w:t>
            </w:r>
          </w:p>
        </w:tc>
        <w:tc>
          <w:tcPr>
            <w:tcW w:w="8770" w:type="dxa"/>
            <w:tcBorders>
              <w:top w:val="nil"/>
              <w:left w:val="single" w:sz="2" w:space="0" w:color="000000"/>
              <w:bottom w:val="single" w:sz="2" w:space="0" w:color="000000"/>
              <w:right w:val="single" w:sz="2" w:space="0" w:color="000000"/>
            </w:tcBorders>
          </w:tcPr>
          <w:p w:rsidR="00362AA4" w:rsidRPr="005D3E9F" w:rsidRDefault="00362AA4" w:rsidP="00C7643A">
            <w:pPr>
              <w:pStyle w:val="a6"/>
              <w:jc w:val="center"/>
              <w:rPr>
                <w:rFonts w:ascii="Times New Roman" w:hAnsi="Times New Roman" w:cs="Times New Roman"/>
                <w:sz w:val="24"/>
              </w:rPr>
            </w:pPr>
            <w:r w:rsidRPr="005D3E9F">
              <w:rPr>
                <w:rFonts w:ascii="Times New Roman" w:hAnsi="Times New Roman" w:cs="Times New Roman"/>
                <w:sz w:val="24"/>
              </w:rPr>
              <w:t xml:space="preserve">Выдача актов приемочной комиссии после переустройства и </w:t>
            </w:r>
            <w:proofErr w:type="gramStart"/>
            <w:r w:rsidRPr="005D3E9F">
              <w:rPr>
                <w:rFonts w:ascii="Times New Roman" w:hAnsi="Times New Roman" w:cs="Times New Roman"/>
                <w:sz w:val="24"/>
              </w:rPr>
              <w:t xml:space="preserve">( </w:t>
            </w:r>
            <w:proofErr w:type="gramEnd"/>
            <w:r w:rsidRPr="005D3E9F">
              <w:rPr>
                <w:rFonts w:ascii="Times New Roman" w:hAnsi="Times New Roman" w:cs="Times New Roman"/>
                <w:sz w:val="24"/>
              </w:rPr>
              <w:t>или) перепланировки жилого помещения</w:t>
            </w:r>
          </w:p>
        </w:tc>
      </w:tr>
      <w:tr w:rsidR="00362AA4" w:rsidRPr="005D3E9F" w:rsidTr="00362AA4">
        <w:trPr>
          <w:trHeight w:val="267"/>
        </w:trPr>
        <w:tc>
          <w:tcPr>
            <w:tcW w:w="869" w:type="dxa"/>
            <w:tcBorders>
              <w:top w:val="nil"/>
              <w:left w:val="single" w:sz="2" w:space="0" w:color="000000"/>
              <w:bottom w:val="nil"/>
              <w:right w:val="nil"/>
            </w:tcBorders>
          </w:tcPr>
          <w:p w:rsidR="00362AA4" w:rsidRPr="005D3E9F" w:rsidRDefault="00362AA4" w:rsidP="00C81CD8">
            <w:pPr>
              <w:pStyle w:val="a6"/>
              <w:jc w:val="center"/>
              <w:rPr>
                <w:rFonts w:ascii="Times New Roman" w:hAnsi="Times New Roman" w:cs="Times New Roman"/>
                <w:sz w:val="24"/>
              </w:rPr>
            </w:pPr>
            <w:r w:rsidRPr="005D3E9F">
              <w:rPr>
                <w:rFonts w:ascii="Times New Roman" w:hAnsi="Times New Roman" w:cs="Times New Roman"/>
                <w:sz w:val="24"/>
              </w:rPr>
              <w:t>2</w:t>
            </w:r>
            <w:r w:rsidR="00C81CD8">
              <w:rPr>
                <w:rFonts w:ascii="Times New Roman" w:hAnsi="Times New Roman" w:cs="Times New Roman"/>
                <w:sz w:val="24"/>
              </w:rPr>
              <w:t>6</w:t>
            </w:r>
          </w:p>
        </w:tc>
        <w:tc>
          <w:tcPr>
            <w:tcW w:w="8770" w:type="dxa"/>
            <w:tcBorders>
              <w:top w:val="nil"/>
              <w:left w:val="single" w:sz="2" w:space="0" w:color="000000"/>
              <w:bottom w:val="nil"/>
              <w:right w:val="single" w:sz="2" w:space="0" w:color="000000"/>
            </w:tcBorders>
          </w:tcPr>
          <w:p w:rsidR="00362AA4" w:rsidRPr="005D3E9F" w:rsidRDefault="00362AA4" w:rsidP="00C7643A">
            <w:pPr>
              <w:pStyle w:val="a6"/>
              <w:jc w:val="center"/>
              <w:rPr>
                <w:rFonts w:ascii="Times New Roman" w:hAnsi="Times New Roman" w:cs="Times New Roman"/>
                <w:sz w:val="24"/>
              </w:rPr>
            </w:pPr>
            <w:r w:rsidRPr="005D3E9F">
              <w:rPr>
                <w:rFonts w:ascii="Times New Roman" w:hAnsi="Times New Roman" w:cs="Times New Roman"/>
                <w:sz w:val="24"/>
              </w:rPr>
              <w:t>Прием заявлений и выдача документов о согласовании переустройства и (или) перепланировки жилого помещения</w:t>
            </w:r>
          </w:p>
        </w:tc>
      </w:tr>
      <w:tr w:rsidR="00362AA4" w:rsidRPr="005D3E9F" w:rsidTr="00362AA4">
        <w:trPr>
          <w:trHeight w:val="267"/>
        </w:trPr>
        <w:tc>
          <w:tcPr>
            <w:tcW w:w="869" w:type="dxa"/>
            <w:tcBorders>
              <w:top w:val="nil"/>
              <w:left w:val="single" w:sz="2" w:space="0" w:color="000000"/>
              <w:bottom w:val="single" w:sz="2" w:space="0" w:color="000000"/>
              <w:right w:val="nil"/>
            </w:tcBorders>
          </w:tcPr>
          <w:p w:rsidR="00362AA4" w:rsidRPr="005D3E9F" w:rsidRDefault="00362AA4" w:rsidP="00C7643A">
            <w:pPr>
              <w:pStyle w:val="a6"/>
              <w:jc w:val="center"/>
              <w:rPr>
                <w:rFonts w:ascii="Times New Roman" w:hAnsi="Times New Roman" w:cs="Times New Roman"/>
                <w:sz w:val="24"/>
              </w:rPr>
            </w:pPr>
          </w:p>
        </w:tc>
        <w:tc>
          <w:tcPr>
            <w:tcW w:w="8770" w:type="dxa"/>
            <w:tcBorders>
              <w:top w:val="nil"/>
              <w:left w:val="single" w:sz="2" w:space="0" w:color="000000"/>
              <w:bottom w:val="single" w:sz="2" w:space="0" w:color="000000"/>
              <w:right w:val="single" w:sz="2" w:space="0" w:color="000000"/>
            </w:tcBorders>
          </w:tcPr>
          <w:p w:rsidR="00362AA4" w:rsidRPr="005D3E9F" w:rsidRDefault="00362AA4" w:rsidP="00C7643A">
            <w:pPr>
              <w:pStyle w:val="a6"/>
              <w:jc w:val="center"/>
              <w:rPr>
                <w:rFonts w:ascii="Times New Roman" w:hAnsi="Times New Roman" w:cs="Times New Roman"/>
                <w:sz w:val="24"/>
              </w:rPr>
            </w:pPr>
          </w:p>
        </w:tc>
      </w:tr>
    </w:tbl>
    <w:p w:rsidR="00362AA4" w:rsidRPr="005D3E9F" w:rsidRDefault="00362AA4" w:rsidP="00323E78">
      <w:pPr>
        <w:rPr>
          <w:rFonts w:ascii="Times New Roman" w:hAnsi="Times New Roman" w:cs="Times New Roman"/>
          <w:b/>
          <w:sz w:val="24"/>
        </w:rPr>
      </w:pPr>
    </w:p>
    <w:tbl>
      <w:tblPr>
        <w:tblW w:w="0" w:type="auto"/>
        <w:tblInd w:w="55" w:type="dxa"/>
        <w:tblLayout w:type="fixed"/>
        <w:tblCellMar>
          <w:top w:w="55" w:type="dxa"/>
          <w:left w:w="55" w:type="dxa"/>
          <w:bottom w:w="55" w:type="dxa"/>
          <w:right w:w="55" w:type="dxa"/>
        </w:tblCellMar>
        <w:tblLook w:val="0000"/>
      </w:tblPr>
      <w:tblGrid>
        <w:gridCol w:w="869"/>
        <w:gridCol w:w="8770"/>
      </w:tblGrid>
      <w:tr w:rsidR="00362AA4" w:rsidRPr="005D3E9F" w:rsidTr="00C7643A">
        <w:trPr>
          <w:trHeight w:val="630"/>
        </w:trPr>
        <w:tc>
          <w:tcPr>
            <w:tcW w:w="869" w:type="dxa"/>
            <w:tcBorders>
              <w:top w:val="nil"/>
              <w:left w:val="single" w:sz="2" w:space="0" w:color="000000"/>
              <w:bottom w:val="single" w:sz="2" w:space="0" w:color="000000"/>
              <w:right w:val="nil"/>
            </w:tcBorders>
          </w:tcPr>
          <w:p w:rsidR="00362AA4" w:rsidRPr="005D3E9F" w:rsidRDefault="00362AA4" w:rsidP="00C81CD8">
            <w:pPr>
              <w:pStyle w:val="a6"/>
              <w:jc w:val="center"/>
              <w:rPr>
                <w:rFonts w:ascii="Times New Roman" w:hAnsi="Times New Roman" w:cs="Times New Roman"/>
                <w:sz w:val="24"/>
              </w:rPr>
            </w:pPr>
            <w:r w:rsidRPr="005D3E9F">
              <w:rPr>
                <w:rFonts w:ascii="Times New Roman" w:hAnsi="Times New Roman" w:cs="Times New Roman"/>
                <w:sz w:val="24"/>
              </w:rPr>
              <w:t>2</w:t>
            </w:r>
            <w:r w:rsidR="00C81CD8">
              <w:rPr>
                <w:rFonts w:ascii="Times New Roman" w:hAnsi="Times New Roman" w:cs="Times New Roman"/>
                <w:sz w:val="24"/>
              </w:rPr>
              <w:t>7</w:t>
            </w:r>
          </w:p>
        </w:tc>
        <w:tc>
          <w:tcPr>
            <w:tcW w:w="8770" w:type="dxa"/>
            <w:tcBorders>
              <w:top w:val="nil"/>
              <w:left w:val="single" w:sz="2" w:space="0" w:color="000000"/>
              <w:bottom w:val="single" w:sz="2" w:space="0" w:color="000000"/>
              <w:right w:val="single" w:sz="2" w:space="0" w:color="000000"/>
            </w:tcBorders>
          </w:tcPr>
          <w:p w:rsidR="00362AA4" w:rsidRPr="005D3E9F" w:rsidRDefault="00362AA4" w:rsidP="00C7643A">
            <w:pPr>
              <w:tabs>
                <w:tab w:val="left" w:pos="210"/>
              </w:tabs>
              <w:rPr>
                <w:rFonts w:ascii="Times New Roman" w:hAnsi="Times New Roman" w:cs="Times New Roman"/>
                <w:sz w:val="24"/>
              </w:rPr>
            </w:pPr>
            <w:r w:rsidRPr="005D3E9F">
              <w:rPr>
                <w:rFonts w:ascii="Times New Roman" w:hAnsi="Times New Roman" w:cs="Times New Roman"/>
                <w:sz w:val="24"/>
              </w:rPr>
              <w:t>Перевод жилого помещения в нежилое помещение</w:t>
            </w:r>
            <w:r w:rsidR="002E7D88" w:rsidRPr="005D3E9F">
              <w:rPr>
                <w:rFonts w:ascii="Times New Roman" w:hAnsi="Times New Roman" w:cs="Times New Roman"/>
                <w:sz w:val="24"/>
              </w:rPr>
              <w:t xml:space="preserve"> и нежилого помещения в жилое помещение</w:t>
            </w:r>
          </w:p>
        </w:tc>
      </w:tr>
    </w:tbl>
    <w:p w:rsidR="00362AA4" w:rsidRPr="005D3E9F" w:rsidRDefault="00362AA4" w:rsidP="00323E78">
      <w:pPr>
        <w:rPr>
          <w:rFonts w:ascii="Times New Roman" w:hAnsi="Times New Roman" w:cs="Times New Roman"/>
          <w:b/>
          <w:sz w:val="24"/>
        </w:rPr>
      </w:pPr>
    </w:p>
    <w:p w:rsidR="00BC4724" w:rsidRPr="005D3E9F" w:rsidRDefault="00362AA4" w:rsidP="00323E78">
      <w:pPr>
        <w:rPr>
          <w:rFonts w:ascii="Times New Roman" w:hAnsi="Times New Roman" w:cs="Times New Roman"/>
          <w:sz w:val="24"/>
        </w:rPr>
      </w:pPr>
      <w:r w:rsidRPr="005D3E9F">
        <w:rPr>
          <w:rFonts w:ascii="Times New Roman" w:hAnsi="Times New Roman" w:cs="Times New Roman"/>
          <w:b/>
          <w:sz w:val="24"/>
        </w:rPr>
        <w:t>Муниципальные услуги в жилищной сфере</w:t>
      </w:r>
    </w:p>
    <w:tbl>
      <w:tblPr>
        <w:tblW w:w="0" w:type="auto"/>
        <w:tblInd w:w="55" w:type="dxa"/>
        <w:tblLayout w:type="fixed"/>
        <w:tblCellMar>
          <w:top w:w="55" w:type="dxa"/>
          <w:left w:w="55" w:type="dxa"/>
          <w:bottom w:w="55" w:type="dxa"/>
          <w:right w:w="55" w:type="dxa"/>
        </w:tblCellMar>
        <w:tblLook w:val="0000"/>
      </w:tblPr>
      <w:tblGrid>
        <w:gridCol w:w="869"/>
        <w:gridCol w:w="8770"/>
      </w:tblGrid>
      <w:tr w:rsidR="00362AA4" w:rsidRPr="005D3E9F" w:rsidTr="00C7643A">
        <w:trPr>
          <w:trHeight w:val="630"/>
        </w:trPr>
        <w:tc>
          <w:tcPr>
            <w:tcW w:w="869" w:type="dxa"/>
            <w:tcBorders>
              <w:top w:val="nil"/>
              <w:left w:val="single" w:sz="2" w:space="0" w:color="000000"/>
              <w:bottom w:val="single" w:sz="2" w:space="0" w:color="000000"/>
              <w:right w:val="nil"/>
            </w:tcBorders>
          </w:tcPr>
          <w:p w:rsidR="00362AA4" w:rsidRPr="005D3E9F" w:rsidRDefault="00AC6461" w:rsidP="00C81CD8">
            <w:pPr>
              <w:pStyle w:val="a6"/>
              <w:jc w:val="center"/>
              <w:rPr>
                <w:rFonts w:ascii="Times New Roman" w:hAnsi="Times New Roman" w:cs="Times New Roman"/>
                <w:sz w:val="24"/>
              </w:rPr>
            </w:pPr>
            <w:r w:rsidRPr="005D3E9F">
              <w:rPr>
                <w:rFonts w:ascii="Times New Roman" w:hAnsi="Times New Roman" w:cs="Times New Roman"/>
                <w:sz w:val="24"/>
              </w:rPr>
              <w:t>2</w:t>
            </w:r>
            <w:r w:rsidR="00C81CD8">
              <w:rPr>
                <w:rFonts w:ascii="Times New Roman" w:hAnsi="Times New Roman" w:cs="Times New Roman"/>
                <w:sz w:val="24"/>
              </w:rPr>
              <w:t>8</w:t>
            </w:r>
          </w:p>
        </w:tc>
        <w:tc>
          <w:tcPr>
            <w:tcW w:w="8770" w:type="dxa"/>
            <w:tcBorders>
              <w:top w:val="nil"/>
              <w:left w:val="single" w:sz="2" w:space="0" w:color="000000"/>
              <w:bottom w:val="single" w:sz="2" w:space="0" w:color="000000"/>
              <w:right w:val="single" w:sz="2" w:space="0" w:color="000000"/>
            </w:tcBorders>
          </w:tcPr>
          <w:p w:rsidR="00362AA4" w:rsidRPr="005D3E9F" w:rsidRDefault="00362AA4" w:rsidP="00C7643A">
            <w:pPr>
              <w:jc w:val="center"/>
              <w:rPr>
                <w:rFonts w:ascii="Times New Roman" w:hAnsi="Times New Roman" w:cs="Times New Roman"/>
                <w:sz w:val="24"/>
              </w:rPr>
            </w:pPr>
            <w:r w:rsidRPr="005D3E9F">
              <w:rPr>
                <w:rFonts w:ascii="Times New Roman" w:hAnsi="Times New Roman" w:cs="Times New Roman"/>
                <w:sz w:val="24"/>
              </w:rPr>
              <w:t>Постановка граждан на учет</w:t>
            </w:r>
          </w:p>
          <w:p w:rsidR="00362AA4" w:rsidRPr="005D3E9F" w:rsidRDefault="00362AA4" w:rsidP="00C7643A">
            <w:pPr>
              <w:tabs>
                <w:tab w:val="left" w:pos="210"/>
              </w:tabs>
              <w:rPr>
                <w:rFonts w:ascii="Times New Roman" w:hAnsi="Times New Roman" w:cs="Times New Roman"/>
                <w:sz w:val="24"/>
              </w:rPr>
            </w:pPr>
            <w:proofErr w:type="gramStart"/>
            <w:r w:rsidRPr="005D3E9F">
              <w:rPr>
                <w:rFonts w:ascii="Times New Roman" w:hAnsi="Times New Roman" w:cs="Times New Roman"/>
                <w:sz w:val="24"/>
              </w:rPr>
              <w:t xml:space="preserve">в качестве нуждающихся в жилых помещениях, предоставляемых по договорам социального найма </w:t>
            </w:r>
            <w:proofErr w:type="gramEnd"/>
          </w:p>
        </w:tc>
      </w:tr>
    </w:tbl>
    <w:p w:rsidR="00BC4724" w:rsidRPr="005D3E9F" w:rsidRDefault="00BC4724" w:rsidP="00323E78">
      <w:pPr>
        <w:rPr>
          <w:rFonts w:ascii="Times New Roman" w:hAnsi="Times New Roman" w:cs="Times New Roman"/>
          <w:sz w:val="24"/>
        </w:rPr>
      </w:pPr>
    </w:p>
    <w:p w:rsidR="00BC4724" w:rsidRPr="005D3E9F" w:rsidRDefault="00BC4724" w:rsidP="00323E78">
      <w:pPr>
        <w:rPr>
          <w:rFonts w:ascii="Times New Roman" w:hAnsi="Times New Roman" w:cs="Times New Roman"/>
          <w:sz w:val="24"/>
        </w:rPr>
      </w:pPr>
    </w:p>
    <w:p w:rsidR="00BC4724" w:rsidRPr="005D3E9F" w:rsidRDefault="00325665" w:rsidP="00323E78">
      <w:pPr>
        <w:rPr>
          <w:rFonts w:ascii="Times New Roman" w:hAnsi="Times New Roman" w:cs="Times New Roman"/>
          <w:sz w:val="24"/>
        </w:rPr>
      </w:pPr>
      <w:r w:rsidRPr="005D3E9F">
        <w:rPr>
          <w:rFonts w:ascii="Times New Roman" w:hAnsi="Times New Roman" w:cs="Times New Roman"/>
          <w:sz w:val="24"/>
        </w:rPr>
        <w:t>2.Признать утратившим силу:</w:t>
      </w:r>
    </w:p>
    <w:p w:rsidR="00325665" w:rsidRPr="005D3E9F" w:rsidRDefault="00325665" w:rsidP="00325665">
      <w:pPr>
        <w:pStyle w:val="a7"/>
        <w:jc w:val="both"/>
        <w:rPr>
          <w:rFonts w:ascii="Times New Roman" w:hAnsi="Times New Roman"/>
          <w:sz w:val="24"/>
          <w:szCs w:val="24"/>
        </w:rPr>
      </w:pPr>
      <w:r w:rsidRPr="005D3E9F">
        <w:rPr>
          <w:rFonts w:ascii="Times New Roman" w:hAnsi="Times New Roman"/>
          <w:sz w:val="24"/>
          <w:szCs w:val="24"/>
        </w:rPr>
        <w:t xml:space="preserve">постановление № 279 от 09.12.2013г «Об утверждении  административных регламентов исполнения муниципальных функций (предоставления муниципальных услуг) в </w:t>
      </w:r>
      <w:proofErr w:type="spellStart"/>
      <w:r w:rsidRPr="005D3E9F">
        <w:rPr>
          <w:rFonts w:ascii="Times New Roman" w:hAnsi="Times New Roman"/>
          <w:sz w:val="24"/>
          <w:szCs w:val="24"/>
        </w:rPr>
        <w:t>Лакедемоновском</w:t>
      </w:r>
      <w:proofErr w:type="spellEnd"/>
      <w:r w:rsidRPr="005D3E9F">
        <w:rPr>
          <w:rFonts w:ascii="Times New Roman" w:hAnsi="Times New Roman"/>
          <w:sz w:val="24"/>
          <w:szCs w:val="24"/>
        </w:rPr>
        <w:t xml:space="preserve"> сельском поселении»</w:t>
      </w:r>
    </w:p>
    <w:p w:rsidR="00325665" w:rsidRPr="005D3E9F" w:rsidRDefault="00325665" w:rsidP="00325665">
      <w:pPr>
        <w:pStyle w:val="a7"/>
        <w:jc w:val="both"/>
        <w:rPr>
          <w:rFonts w:ascii="Times New Roman" w:hAnsi="Times New Roman"/>
          <w:sz w:val="24"/>
          <w:szCs w:val="24"/>
        </w:rPr>
      </w:pPr>
    </w:p>
    <w:p w:rsidR="00325665" w:rsidRPr="005D3E9F" w:rsidRDefault="00325665" w:rsidP="00325665">
      <w:pPr>
        <w:pStyle w:val="a7"/>
        <w:jc w:val="both"/>
        <w:rPr>
          <w:rFonts w:ascii="Times New Roman" w:hAnsi="Times New Roman"/>
          <w:sz w:val="24"/>
          <w:szCs w:val="24"/>
        </w:rPr>
      </w:pPr>
      <w:r w:rsidRPr="005D3E9F">
        <w:rPr>
          <w:rFonts w:ascii="Times New Roman" w:hAnsi="Times New Roman"/>
          <w:sz w:val="24"/>
          <w:szCs w:val="24"/>
        </w:rPr>
        <w:t>3.Настоящее постановление вступает в силу со дня официального опубликования (обнародования).</w:t>
      </w:r>
    </w:p>
    <w:p w:rsidR="00325665" w:rsidRPr="005D3E9F" w:rsidRDefault="00325665" w:rsidP="00325665">
      <w:pPr>
        <w:pStyle w:val="a7"/>
        <w:jc w:val="both"/>
        <w:rPr>
          <w:rFonts w:ascii="Times New Roman" w:hAnsi="Times New Roman"/>
          <w:sz w:val="24"/>
          <w:szCs w:val="24"/>
        </w:rPr>
      </w:pPr>
    </w:p>
    <w:p w:rsidR="00325665" w:rsidRPr="005D3E9F" w:rsidRDefault="00325665" w:rsidP="00325665">
      <w:pPr>
        <w:pStyle w:val="a7"/>
        <w:jc w:val="both"/>
        <w:rPr>
          <w:rFonts w:ascii="Times New Roman" w:hAnsi="Times New Roman"/>
          <w:sz w:val="24"/>
          <w:szCs w:val="24"/>
        </w:rPr>
      </w:pPr>
      <w:r w:rsidRPr="005D3E9F">
        <w:rPr>
          <w:rFonts w:ascii="Times New Roman" w:hAnsi="Times New Roman"/>
          <w:sz w:val="24"/>
          <w:szCs w:val="24"/>
        </w:rPr>
        <w:t>4.</w:t>
      </w:r>
      <w:proofErr w:type="gramStart"/>
      <w:r w:rsidRPr="005D3E9F">
        <w:rPr>
          <w:rFonts w:ascii="Times New Roman" w:hAnsi="Times New Roman"/>
          <w:sz w:val="24"/>
          <w:szCs w:val="24"/>
        </w:rPr>
        <w:t>Контроль за</w:t>
      </w:r>
      <w:proofErr w:type="gramEnd"/>
      <w:r w:rsidRPr="005D3E9F">
        <w:rPr>
          <w:rFonts w:ascii="Times New Roman" w:hAnsi="Times New Roman"/>
          <w:sz w:val="24"/>
          <w:szCs w:val="24"/>
        </w:rPr>
        <w:t xml:space="preserve"> исполнением настоящего постановления возлагаю на себя.</w:t>
      </w:r>
    </w:p>
    <w:p w:rsidR="00325665" w:rsidRPr="005D3E9F" w:rsidRDefault="00325665" w:rsidP="00325665">
      <w:pPr>
        <w:pStyle w:val="a7"/>
        <w:jc w:val="both"/>
        <w:rPr>
          <w:rFonts w:ascii="Times New Roman" w:hAnsi="Times New Roman"/>
          <w:sz w:val="24"/>
          <w:szCs w:val="24"/>
        </w:rPr>
      </w:pPr>
    </w:p>
    <w:p w:rsidR="00325665" w:rsidRPr="005D3E9F" w:rsidRDefault="00325665" w:rsidP="00325665">
      <w:pPr>
        <w:autoSpaceDE w:val="0"/>
        <w:rPr>
          <w:rFonts w:ascii="Times New Roman" w:hAnsi="Times New Roman" w:cs="Times New Roman"/>
          <w:sz w:val="24"/>
        </w:rPr>
      </w:pPr>
    </w:p>
    <w:p w:rsidR="00325665" w:rsidRPr="005D3E9F" w:rsidRDefault="00325665" w:rsidP="00323E78">
      <w:pPr>
        <w:rPr>
          <w:rFonts w:ascii="Times New Roman" w:hAnsi="Times New Roman" w:cs="Times New Roman"/>
          <w:sz w:val="24"/>
        </w:rPr>
      </w:pPr>
    </w:p>
    <w:p w:rsidR="00BC4724" w:rsidRPr="005D3E9F" w:rsidRDefault="00BC4724" w:rsidP="00323E78">
      <w:pPr>
        <w:rPr>
          <w:rFonts w:ascii="Times New Roman" w:hAnsi="Times New Roman" w:cs="Times New Roman"/>
          <w:sz w:val="24"/>
        </w:rPr>
      </w:pPr>
    </w:p>
    <w:p w:rsidR="00BC4724" w:rsidRPr="005D3E9F" w:rsidRDefault="00BC4724" w:rsidP="00323E78">
      <w:pPr>
        <w:rPr>
          <w:rFonts w:ascii="Times New Roman" w:hAnsi="Times New Roman" w:cs="Times New Roman"/>
          <w:sz w:val="24"/>
        </w:rPr>
      </w:pPr>
    </w:p>
    <w:p w:rsidR="00BC4724" w:rsidRPr="005D3E9F" w:rsidRDefault="00BC4724" w:rsidP="00323E78">
      <w:pPr>
        <w:rPr>
          <w:rFonts w:ascii="Times New Roman" w:hAnsi="Times New Roman" w:cs="Times New Roman"/>
          <w:sz w:val="24"/>
        </w:rPr>
      </w:pPr>
    </w:p>
    <w:p w:rsidR="00BC4724" w:rsidRPr="005D3E9F" w:rsidRDefault="00BC4724" w:rsidP="00323E78">
      <w:pPr>
        <w:rPr>
          <w:rFonts w:ascii="Times New Roman" w:hAnsi="Times New Roman" w:cs="Times New Roman"/>
          <w:sz w:val="24"/>
        </w:rPr>
      </w:pPr>
    </w:p>
    <w:p w:rsidR="003B06DA" w:rsidRPr="005D3E9F" w:rsidRDefault="00D22B9E" w:rsidP="00323E78">
      <w:pPr>
        <w:rPr>
          <w:rFonts w:ascii="Times New Roman" w:hAnsi="Times New Roman" w:cs="Times New Roman"/>
          <w:sz w:val="24"/>
        </w:rPr>
      </w:pPr>
      <w:r w:rsidRPr="005D3E9F">
        <w:rPr>
          <w:rFonts w:ascii="Times New Roman" w:hAnsi="Times New Roman" w:cs="Times New Roman"/>
          <w:sz w:val="24"/>
        </w:rPr>
        <w:t xml:space="preserve">Глава </w:t>
      </w:r>
      <w:r w:rsidR="003B06DA" w:rsidRPr="005D3E9F">
        <w:rPr>
          <w:rFonts w:ascii="Times New Roman" w:hAnsi="Times New Roman" w:cs="Times New Roman"/>
          <w:sz w:val="24"/>
        </w:rPr>
        <w:t xml:space="preserve"> Администрации </w:t>
      </w:r>
    </w:p>
    <w:p w:rsidR="00D22B9E" w:rsidRPr="005D3E9F" w:rsidRDefault="00D22B9E" w:rsidP="00323E78">
      <w:pPr>
        <w:rPr>
          <w:rFonts w:ascii="Times New Roman" w:hAnsi="Times New Roman" w:cs="Times New Roman"/>
          <w:sz w:val="24"/>
        </w:rPr>
      </w:pPr>
      <w:proofErr w:type="spellStart"/>
      <w:r w:rsidRPr="005D3E9F">
        <w:rPr>
          <w:rFonts w:ascii="Times New Roman" w:hAnsi="Times New Roman" w:cs="Times New Roman"/>
          <w:sz w:val="24"/>
        </w:rPr>
        <w:t>Лакедемоновского</w:t>
      </w:r>
      <w:proofErr w:type="spellEnd"/>
    </w:p>
    <w:p w:rsidR="00D22B9E" w:rsidRPr="005D3E9F" w:rsidRDefault="00D22B9E" w:rsidP="00323E78">
      <w:pPr>
        <w:rPr>
          <w:rFonts w:ascii="Times New Roman" w:hAnsi="Times New Roman" w:cs="Times New Roman"/>
          <w:sz w:val="24"/>
        </w:rPr>
      </w:pPr>
      <w:r w:rsidRPr="005D3E9F">
        <w:rPr>
          <w:rFonts w:ascii="Times New Roman" w:hAnsi="Times New Roman" w:cs="Times New Roman"/>
          <w:sz w:val="24"/>
        </w:rPr>
        <w:t>сельского поселения                                                                                  Ю.А.Прокопенко</w:t>
      </w:r>
    </w:p>
    <w:p w:rsidR="00FC7077" w:rsidRPr="005D3E9F" w:rsidRDefault="00FC7077" w:rsidP="00FC7077">
      <w:pPr>
        <w:tabs>
          <w:tab w:val="left" w:pos="780"/>
        </w:tabs>
        <w:autoSpaceDE w:val="0"/>
        <w:rPr>
          <w:rFonts w:ascii="Times New Roman" w:hAnsi="Times New Roman" w:cs="Times New Roman"/>
          <w:sz w:val="24"/>
        </w:rPr>
      </w:pPr>
    </w:p>
    <w:p w:rsidR="00D22B9E" w:rsidRPr="005D3E9F" w:rsidRDefault="00D22B9E" w:rsidP="00FC7077">
      <w:pPr>
        <w:tabs>
          <w:tab w:val="left" w:pos="780"/>
        </w:tabs>
        <w:autoSpaceDE w:val="0"/>
        <w:rPr>
          <w:rFonts w:ascii="Times New Roman" w:hAnsi="Times New Roman" w:cs="Times New Roman"/>
          <w:sz w:val="24"/>
        </w:rPr>
      </w:pPr>
    </w:p>
    <w:p w:rsidR="00811DF3" w:rsidRPr="005D3E9F" w:rsidRDefault="00811DF3" w:rsidP="00811DF3">
      <w:pPr>
        <w:tabs>
          <w:tab w:val="left" w:pos="780"/>
        </w:tabs>
        <w:autoSpaceDE w:val="0"/>
        <w:rPr>
          <w:rFonts w:ascii="Times New Roman" w:hAnsi="Times New Roman" w:cs="Times New Roman"/>
          <w:sz w:val="24"/>
        </w:rPr>
      </w:pPr>
    </w:p>
    <w:p w:rsidR="00D22B9E" w:rsidRPr="005D3E9F" w:rsidRDefault="00D22B9E" w:rsidP="00811DF3">
      <w:pPr>
        <w:tabs>
          <w:tab w:val="left" w:pos="780"/>
        </w:tabs>
        <w:autoSpaceDE w:val="0"/>
        <w:rPr>
          <w:rFonts w:ascii="Times New Roman" w:hAnsi="Times New Roman" w:cs="Times New Roman"/>
          <w:sz w:val="24"/>
        </w:rPr>
      </w:pPr>
    </w:p>
    <w:sectPr w:rsidR="00D22B9E" w:rsidRPr="005D3E9F" w:rsidSect="0081513C">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31B" w:rsidRDefault="00C2031B" w:rsidP="0024739C">
      <w:r>
        <w:separator/>
      </w:r>
    </w:p>
  </w:endnote>
  <w:endnote w:type="continuationSeparator" w:id="0">
    <w:p w:rsidR="00C2031B" w:rsidRDefault="00C2031B" w:rsidP="00247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31B" w:rsidRDefault="00C2031B" w:rsidP="0024739C">
      <w:r>
        <w:separator/>
      </w:r>
    </w:p>
  </w:footnote>
  <w:footnote w:type="continuationSeparator" w:id="0">
    <w:p w:rsidR="00C2031B" w:rsidRDefault="00C2031B" w:rsidP="00247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
    <w:nsid w:val="00000002"/>
    <w:multiLevelType w:val="multilevel"/>
    <w:tmpl w:val="00000002"/>
    <w:name w:val="RTF_Num 4"/>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11DF3"/>
    <w:rsid w:val="00054CF7"/>
    <w:rsid w:val="0006271D"/>
    <w:rsid w:val="00063F30"/>
    <w:rsid w:val="000A1015"/>
    <w:rsid w:val="000E1F46"/>
    <w:rsid w:val="001337FD"/>
    <w:rsid w:val="001A0C4E"/>
    <w:rsid w:val="001A3802"/>
    <w:rsid w:val="0021744B"/>
    <w:rsid w:val="0023080C"/>
    <w:rsid w:val="0024739C"/>
    <w:rsid w:val="002647C9"/>
    <w:rsid w:val="002E49CD"/>
    <w:rsid w:val="002E7D88"/>
    <w:rsid w:val="002F7868"/>
    <w:rsid w:val="003153F5"/>
    <w:rsid w:val="00323E78"/>
    <w:rsid w:val="00325665"/>
    <w:rsid w:val="00362AA4"/>
    <w:rsid w:val="003A27D7"/>
    <w:rsid w:val="003B06DA"/>
    <w:rsid w:val="003B3664"/>
    <w:rsid w:val="003B5150"/>
    <w:rsid w:val="003F3043"/>
    <w:rsid w:val="00424EFF"/>
    <w:rsid w:val="0053026B"/>
    <w:rsid w:val="00540932"/>
    <w:rsid w:val="005D3E9F"/>
    <w:rsid w:val="005E1340"/>
    <w:rsid w:val="005E46B0"/>
    <w:rsid w:val="006A1B29"/>
    <w:rsid w:val="0074740C"/>
    <w:rsid w:val="007E6F0F"/>
    <w:rsid w:val="00802739"/>
    <w:rsid w:val="00811DF3"/>
    <w:rsid w:val="008134C5"/>
    <w:rsid w:val="0081513C"/>
    <w:rsid w:val="00935515"/>
    <w:rsid w:val="00944D92"/>
    <w:rsid w:val="0098391E"/>
    <w:rsid w:val="009B1B1E"/>
    <w:rsid w:val="00A54DFF"/>
    <w:rsid w:val="00AB1DA6"/>
    <w:rsid w:val="00AC6461"/>
    <w:rsid w:val="00AF4C25"/>
    <w:rsid w:val="00B01839"/>
    <w:rsid w:val="00B216CC"/>
    <w:rsid w:val="00BC4724"/>
    <w:rsid w:val="00C16DC9"/>
    <w:rsid w:val="00C2031B"/>
    <w:rsid w:val="00C65487"/>
    <w:rsid w:val="00C72B2B"/>
    <w:rsid w:val="00C81CD8"/>
    <w:rsid w:val="00CF377E"/>
    <w:rsid w:val="00D22B9E"/>
    <w:rsid w:val="00D46C99"/>
    <w:rsid w:val="00D903BC"/>
    <w:rsid w:val="00DC7345"/>
    <w:rsid w:val="00DD2DA8"/>
    <w:rsid w:val="00DD3672"/>
    <w:rsid w:val="00E57DFA"/>
    <w:rsid w:val="00EC33B5"/>
    <w:rsid w:val="00EE0BC5"/>
    <w:rsid w:val="00F14865"/>
    <w:rsid w:val="00FC7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513C"/>
    <w:pPr>
      <w:widowControl w:val="0"/>
      <w:suppressAutoHyphens/>
    </w:pPr>
    <w:rPr>
      <w:rFonts w:ascii="Arial" w:eastAsia="Arial Unicode MS" w:hAnsi="Arial" w:cs="Mangal"/>
      <w:kern w:val="1"/>
      <w:szCs w:val="24"/>
      <w:lang w:eastAsia="hi-IN" w:bidi="hi-IN"/>
    </w:rPr>
  </w:style>
  <w:style w:type="paragraph" w:styleId="1">
    <w:name w:val="heading 1"/>
    <w:basedOn w:val="a"/>
    <w:next w:val="a"/>
    <w:qFormat/>
    <w:rsid w:val="00C16DC9"/>
    <w:pPr>
      <w:widowControl/>
      <w:suppressAutoHyphens w:val="0"/>
      <w:autoSpaceDE w:val="0"/>
      <w:autoSpaceDN w:val="0"/>
      <w:adjustRightInd w:val="0"/>
      <w:spacing w:before="108" w:after="108"/>
      <w:jc w:val="center"/>
      <w:outlineLvl w:val="0"/>
    </w:pPr>
    <w:rPr>
      <w:rFonts w:eastAsia="Times New Roman" w:cs="Times New Roman"/>
      <w:b/>
      <w:bCs/>
      <w:color w:val="000080"/>
      <w:kern w:val="0"/>
      <w:sz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sid w:val="0081513C"/>
    <w:rPr>
      <w:rFonts w:cs="Times New Roman"/>
    </w:rPr>
  </w:style>
  <w:style w:type="character" w:customStyle="1" w:styleId="RTFNum22">
    <w:name w:val="RTF_Num 2 2"/>
    <w:rsid w:val="0081513C"/>
    <w:rPr>
      <w:rFonts w:cs="Times New Roman"/>
    </w:rPr>
  </w:style>
  <w:style w:type="character" w:customStyle="1" w:styleId="RTFNum23">
    <w:name w:val="RTF_Num 2 3"/>
    <w:rsid w:val="0081513C"/>
    <w:rPr>
      <w:rFonts w:cs="Times New Roman"/>
    </w:rPr>
  </w:style>
  <w:style w:type="character" w:customStyle="1" w:styleId="RTFNum24">
    <w:name w:val="RTF_Num 2 4"/>
    <w:rsid w:val="0081513C"/>
    <w:rPr>
      <w:rFonts w:cs="Times New Roman"/>
    </w:rPr>
  </w:style>
  <w:style w:type="character" w:customStyle="1" w:styleId="RTFNum25">
    <w:name w:val="RTF_Num 2 5"/>
    <w:rsid w:val="0081513C"/>
    <w:rPr>
      <w:rFonts w:cs="Times New Roman"/>
    </w:rPr>
  </w:style>
  <w:style w:type="character" w:customStyle="1" w:styleId="RTFNum26">
    <w:name w:val="RTF_Num 2 6"/>
    <w:rsid w:val="0081513C"/>
    <w:rPr>
      <w:rFonts w:cs="Times New Roman"/>
    </w:rPr>
  </w:style>
  <w:style w:type="character" w:customStyle="1" w:styleId="RTFNum27">
    <w:name w:val="RTF_Num 2 7"/>
    <w:rsid w:val="0081513C"/>
    <w:rPr>
      <w:rFonts w:cs="Times New Roman"/>
    </w:rPr>
  </w:style>
  <w:style w:type="character" w:customStyle="1" w:styleId="RTFNum28">
    <w:name w:val="RTF_Num 2 8"/>
    <w:rsid w:val="0081513C"/>
    <w:rPr>
      <w:rFonts w:cs="Times New Roman"/>
    </w:rPr>
  </w:style>
  <w:style w:type="character" w:customStyle="1" w:styleId="RTFNum29">
    <w:name w:val="RTF_Num 2 9"/>
    <w:rsid w:val="0081513C"/>
    <w:rPr>
      <w:rFonts w:cs="Times New Roman"/>
    </w:rPr>
  </w:style>
  <w:style w:type="character" w:customStyle="1" w:styleId="RTFNum31">
    <w:name w:val="RTF_Num 3 1"/>
    <w:rsid w:val="0081513C"/>
    <w:rPr>
      <w:rFonts w:cs="Times New Roman"/>
    </w:rPr>
  </w:style>
  <w:style w:type="character" w:customStyle="1" w:styleId="RTFNum32">
    <w:name w:val="RTF_Num 3 2"/>
    <w:rsid w:val="0081513C"/>
    <w:rPr>
      <w:rFonts w:cs="Times New Roman"/>
    </w:rPr>
  </w:style>
  <w:style w:type="character" w:customStyle="1" w:styleId="RTFNum33">
    <w:name w:val="RTF_Num 3 3"/>
    <w:rsid w:val="0081513C"/>
    <w:rPr>
      <w:rFonts w:cs="Times New Roman"/>
    </w:rPr>
  </w:style>
  <w:style w:type="character" w:customStyle="1" w:styleId="RTFNum34">
    <w:name w:val="RTF_Num 3 4"/>
    <w:rsid w:val="0081513C"/>
    <w:rPr>
      <w:rFonts w:cs="Times New Roman"/>
    </w:rPr>
  </w:style>
  <w:style w:type="character" w:customStyle="1" w:styleId="RTFNum35">
    <w:name w:val="RTF_Num 3 5"/>
    <w:rsid w:val="0081513C"/>
    <w:rPr>
      <w:rFonts w:cs="Times New Roman"/>
    </w:rPr>
  </w:style>
  <w:style w:type="character" w:customStyle="1" w:styleId="RTFNum36">
    <w:name w:val="RTF_Num 3 6"/>
    <w:rsid w:val="0081513C"/>
    <w:rPr>
      <w:rFonts w:cs="Times New Roman"/>
    </w:rPr>
  </w:style>
  <w:style w:type="character" w:customStyle="1" w:styleId="RTFNum37">
    <w:name w:val="RTF_Num 3 7"/>
    <w:rsid w:val="0081513C"/>
    <w:rPr>
      <w:rFonts w:cs="Times New Roman"/>
    </w:rPr>
  </w:style>
  <w:style w:type="character" w:customStyle="1" w:styleId="RTFNum38">
    <w:name w:val="RTF_Num 3 8"/>
    <w:rsid w:val="0081513C"/>
    <w:rPr>
      <w:rFonts w:cs="Times New Roman"/>
    </w:rPr>
  </w:style>
  <w:style w:type="character" w:customStyle="1" w:styleId="RTFNum39">
    <w:name w:val="RTF_Num 3 9"/>
    <w:rsid w:val="0081513C"/>
    <w:rPr>
      <w:rFonts w:cs="Times New Roman"/>
    </w:rPr>
  </w:style>
  <w:style w:type="character" w:customStyle="1" w:styleId="RTFNum41">
    <w:name w:val="RTF_Num 4 1"/>
    <w:rsid w:val="0081513C"/>
    <w:rPr>
      <w:rFonts w:cs="Times New Roman"/>
    </w:rPr>
  </w:style>
  <w:style w:type="character" w:customStyle="1" w:styleId="RTFNum42">
    <w:name w:val="RTF_Num 4 2"/>
    <w:rsid w:val="0081513C"/>
    <w:rPr>
      <w:rFonts w:cs="Times New Roman"/>
    </w:rPr>
  </w:style>
  <w:style w:type="character" w:customStyle="1" w:styleId="RTFNum43">
    <w:name w:val="RTF_Num 4 3"/>
    <w:rsid w:val="0081513C"/>
    <w:rPr>
      <w:rFonts w:cs="Times New Roman"/>
    </w:rPr>
  </w:style>
  <w:style w:type="character" w:customStyle="1" w:styleId="RTFNum44">
    <w:name w:val="RTF_Num 4 4"/>
    <w:rsid w:val="0081513C"/>
    <w:rPr>
      <w:rFonts w:cs="Times New Roman"/>
    </w:rPr>
  </w:style>
  <w:style w:type="character" w:customStyle="1" w:styleId="RTFNum45">
    <w:name w:val="RTF_Num 4 5"/>
    <w:rsid w:val="0081513C"/>
    <w:rPr>
      <w:rFonts w:cs="Times New Roman"/>
    </w:rPr>
  </w:style>
  <w:style w:type="character" w:customStyle="1" w:styleId="RTFNum46">
    <w:name w:val="RTF_Num 4 6"/>
    <w:rsid w:val="0081513C"/>
    <w:rPr>
      <w:rFonts w:cs="Times New Roman"/>
    </w:rPr>
  </w:style>
  <w:style w:type="character" w:customStyle="1" w:styleId="RTFNum47">
    <w:name w:val="RTF_Num 4 7"/>
    <w:rsid w:val="0081513C"/>
    <w:rPr>
      <w:rFonts w:cs="Times New Roman"/>
    </w:rPr>
  </w:style>
  <w:style w:type="character" w:customStyle="1" w:styleId="RTFNum48">
    <w:name w:val="RTF_Num 4 8"/>
    <w:rsid w:val="0081513C"/>
    <w:rPr>
      <w:rFonts w:cs="Times New Roman"/>
    </w:rPr>
  </w:style>
  <w:style w:type="character" w:customStyle="1" w:styleId="RTFNum49">
    <w:name w:val="RTF_Num 4 9"/>
    <w:rsid w:val="0081513C"/>
    <w:rPr>
      <w:rFonts w:cs="Times New Roman"/>
    </w:rPr>
  </w:style>
  <w:style w:type="character" w:customStyle="1" w:styleId="10">
    <w:name w:val="Основной шрифт абзаца1"/>
    <w:rsid w:val="0081513C"/>
  </w:style>
  <w:style w:type="paragraph" w:customStyle="1" w:styleId="a3">
    <w:name w:val="Заголовок"/>
    <w:basedOn w:val="a"/>
    <w:next w:val="a4"/>
    <w:rsid w:val="0081513C"/>
    <w:pPr>
      <w:keepNext/>
      <w:spacing w:before="240" w:after="120"/>
    </w:pPr>
    <w:rPr>
      <w:sz w:val="28"/>
      <w:szCs w:val="28"/>
    </w:rPr>
  </w:style>
  <w:style w:type="paragraph" w:styleId="a4">
    <w:name w:val="Body Text"/>
    <w:basedOn w:val="a"/>
    <w:rsid w:val="0081513C"/>
    <w:pPr>
      <w:spacing w:after="120"/>
    </w:pPr>
  </w:style>
  <w:style w:type="paragraph" w:styleId="a5">
    <w:name w:val="List"/>
    <w:basedOn w:val="a4"/>
    <w:rsid w:val="0081513C"/>
  </w:style>
  <w:style w:type="paragraph" w:customStyle="1" w:styleId="11">
    <w:name w:val="Название1"/>
    <w:basedOn w:val="a"/>
    <w:rsid w:val="0081513C"/>
    <w:pPr>
      <w:suppressLineNumbers/>
      <w:spacing w:before="120" w:after="120"/>
    </w:pPr>
    <w:rPr>
      <w:i/>
      <w:iCs/>
    </w:rPr>
  </w:style>
  <w:style w:type="paragraph" w:customStyle="1" w:styleId="12">
    <w:name w:val="Указатель1"/>
    <w:basedOn w:val="a"/>
    <w:rsid w:val="0081513C"/>
    <w:pPr>
      <w:suppressLineNumbers/>
    </w:pPr>
  </w:style>
  <w:style w:type="paragraph" w:customStyle="1" w:styleId="ConsPlusTitle">
    <w:name w:val="ConsPlusTitle"/>
    <w:rsid w:val="0081513C"/>
    <w:pPr>
      <w:widowControl w:val="0"/>
      <w:suppressAutoHyphens/>
      <w:autoSpaceDE w:val="0"/>
    </w:pPr>
    <w:rPr>
      <w:rFonts w:ascii="Arial" w:eastAsia="Arial" w:hAnsi="Arial" w:cs="Arial"/>
      <w:b/>
      <w:bCs/>
      <w:kern w:val="1"/>
      <w:lang w:eastAsia="ar-SA"/>
    </w:rPr>
  </w:style>
  <w:style w:type="paragraph" w:customStyle="1" w:styleId="a6">
    <w:name w:val="Содержимое таблицы"/>
    <w:basedOn w:val="a"/>
    <w:rsid w:val="00811DF3"/>
    <w:pPr>
      <w:suppressLineNumbers/>
    </w:pPr>
    <w:rPr>
      <w:kern w:val="2"/>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rsid w:val="00AF4C25"/>
    <w:rPr>
      <w:rFonts w:ascii="Calibri" w:hAnsi="Calibri"/>
      <w:sz w:val="22"/>
      <w:szCs w:val="22"/>
    </w:rPr>
  </w:style>
  <w:style w:type="paragraph" w:styleId="a8">
    <w:name w:val="header"/>
    <w:basedOn w:val="a"/>
    <w:link w:val="a9"/>
    <w:rsid w:val="0024739C"/>
    <w:pPr>
      <w:tabs>
        <w:tab w:val="center" w:pos="4677"/>
        <w:tab w:val="right" w:pos="9355"/>
      </w:tabs>
    </w:pPr>
  </w:style>
  <w:style w:type="character" w:customStyle="1" w:styleId="a9">
    <w:name w:val="Верхний колонтитул Знак"/>
    <w:basedOn w:val="a0"/>
    <w:link w:val="a8"/>
    <w:rsid w:val="0024739C"/>
    <w:rPr>
      <w:rFonts w:ascii="Arial" w:eastAsia="Arial Unicode MS" w:hAnsi="Arial" w:cs="Mangal"/>
      <w:kern w:val="1"/>
      <w:szCs w:val="24"/>
      <w:lang w:eastAsia="hi-IN" w:bidi="hi-IN"/>
    </w:rPr>
  </w:style>
  <w:style w:type="paragraph" w:styleId="aa">
    <w:name w:val="footer"/>
    <w:basedOn w:val="a"/>
    <w:link w:val="ab"/>
    <w:rsid w:val="0024739C"/>
    <w:pPr>
      <w:tabs>
        <w:tab w:val="center" w:pos="4677"/>
        <w:tab w:val="right" w:pos="9355"/>
      </w:tabs>
    </w:pPr>
  </w:style>
  <w:style w:type="character" w:customStyle="1" w:styleId="ab">
    <w:name w:val="Нижний колонтитул Знак"/>
    <w:basedOn w:val="a0"/>
    <w:link w:val="aa"/>
    <w:rsid w:val="0024739C"/>
    <w:rPr>
      <w:rFonts w:ascii="Arial" w:eastAsia="Arial Unicode MS" w:hAnsi="Arial" w:cs="Mangal"/>
      <w:kern w:val="1"/>
      <w:szCs w:val="24"/>
      <w:lang w:eastAsia="hi-IN" w:bidi="hi-IN"/>
    </w:rPr>
  </w:style>
</w:styles>
</file>

<file path=word/webSettings.xml><?xml version="1.0" encoding="utf-8"?>
<w:webSettings xmlns:r="http://schemas.openxmlformats.org/officeDocument/2006/relationships" xmlns:w="http://schemas.openxmlformats.org/wordprocessingml/2006/main">
  <w:divs>
    <w:div w:id="1683162773">
      <w:bodyDiv w:val="1"/>
      <w:marLeft w:val="0"/>
      <w:marRight w:val="0"/>
      <w:marTop w:val="0"/>
      <w:marBottom w:val="0"/>
      <w:divBdr>
        <w:top w:val="none" w:sz="0" w:space="0" w:color="auto"/>
        <w:left w:val="none" w:sz="0" w:space="0" w:color="auto"/>
        <w:bottom w:val="none" w:sz="0" w:space="0" w:color="auto"/>
        <w:right w:val="none" w:sz="0" w:space="0" w:color="auto"/>
      </w:divBdr>
    </w:div>
    <w:div w:id="1817214564">
      <w:bodyDiv w:val="1"/>
      <w:marLeft w:val="0"/>
      <w:marRight w:val="0"/>
      <w:marTop w:val="0"/>
      <w:marBottom w:val="0"/>
      <w:divBdr>
        <w:top w:val="none" w:sz="0" w:space="0" w:color="auto"/>
        <w:left w:val="none" w:sz="0" w:space="0" w:color="auto"/>
        <w:bottom w:val="none" w:sz="0" w:space="0" w:color="auto"/>
        <w:right w:val="none" w:sz="0" w:space="0" w:color="auto"/>
      </w:divBdr>
    </w:div>
    <w:div w:id="18204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cp:lastPrinted>2017-05-04T10:08:00Z</cp:lastPrinted>
  <dcterms:created xsi:type="dcterms:W3CDTF">2015-11-11T06:54:00Z</dcterms:created>
  <dcterms:modified xsi:type="dcterms:W3CDTF">2018-08-08T12:28:00Z</dcterms:modified>
</cp:coreProperties>
</file>